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color w:val="000000"/>
          <w:sz w:val="24"/>
          <w:szCs w:val="24"/>
        </w:rPr>
      </w:pPr>
      <w:r>
        <w:rPr>
          <w:rFonts w:hint="default" w:ascii="Times New Roman" w:hAnsi="Times New Roman" w:cs="Times New Roman"/>
          <w:i/>
          <w:color w:val="000000"/>
          <w:sz w:val="24"/>
          <w:szCs w:val="24"/>
        </w:rPr>
        <w:t>OFERTANTUL</w:t>
      </w:r>
      <w:r>
        <w:rPr>
          <w:rFonts w:hint="default" w:ascii="Times New Roman" w:hAnsi="Times New Roman" w:cs="Times New Roman"/>
          <w:i/>
          <w:color w:val="000000"/>
          <w:sz w:val="24"/>
          <w:szCs w:val="24"/>
        </w:rPr>
        <w:tab/>
      </w:r>
      <w:r>
        <w:rPr>
          <w:rFonts w:hint="default" w:ascii="Times New Roman" w:hAnsi="Times New Roman" w:cs="Times New Roman"/>
          <w:i/>
          <w:color w:val="000000"/>
          <w:sz w:val="24"/>
          <w:szCs w:val="24"/>
        </w:rPr>
        <w:tab/>
      </w:r>
      <w:r>
        <w:rPr>
          <w:rFonts w:hint="default" w:ascii="Times New Roman" w:hAnsi="Times New Roman" w:cs="Times New Roman"/>
          <w:i/>
          <w:color w:val="000000"/>
          <w:sz w:val="24"/>
          <w:szCs w:val="24"/>
        </w:rPr>
        <w:tab/>
      </w:r>
      <w:r>
        <w:rPr>
          <w:rFonts w:hint="default" w:ascii="Times New Roman" w:hAnsi="Times New Roman" w:cs="Times New Roman"/>
          <w:i/>
          <w:color w:val="000000"/>
          <w:sz w:val="24"/>
          <w:szCs w:val="24"/>
        </w:rPr>
        <w:tab/>
      </w:r>
      <w:r>
        <w:rPr>
          <w:rFonts w:hint="default" w:ascii="Times New Roman" w:hAnsi="Times New Roman" w:cs="Times New Roman"/>
          <w:i/>
          <w:color w:val="000000"/>
          <w:sz w:val="24"/>
          <w:szCs w:val="24"/>
        </w:rPr>
        <w:tab/>
      </w:r>
      <w:r>
        <w:rPr>
          <w:rFonts w:hint="default" w:ascii="Times New Roman" w:hAnsi="Times New Roman" w:cs="Times New Roman"/>
          <w:i/>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_____________________________</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nr.________/__________</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(denumirea)</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numPr>
          <w:ilvl w:val="0"/>
          <w:numId w:val="1"/>
        </w:numPr>
        <w:kinsoku/>
        <w:wordWrap/>
        <w:overflowPunct/>
        <w:topLinePunct w:val="0"/>
        <w:bidi w:val="0"/>
        <w:snapToGrid/>
        <w:spacing w:line="240" w:lineRule="auto"/>
        <w:ind w:left="926" w:hanging="360"/>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SCRISOARE DE ÎNAINTARE</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Către ________________________________________</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(denumirea autorităţii contractante şi adresa completă)</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iCs/>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Ca urmare a anunțului de publicitate, publicat în SEAP şi pe site-ul brasovcity.ro, privind  procedur</w:t>
      </w:r>
      <w:r>
        <w:rPr>
          <w:rFonts w:hint="default" w:ascii="Times New Roman" w:hAnsi="Times New Roman" w:cs="Times New Roman"/>
          <w:color w:val="000000"/>
          <w:sz w:val="24"/>
          <w:szCs w:val="24"/>
          <w:lang w:val="ro-RO"/>
        </w:rPr>
        <w:t>a</w:t>
      </w:r>
      <w:r>
        <w:rPr>
          <w:rFonts w:hint="default" w:ascii="Times New Roman" w:hAnsi="Times New Roman" w:cs="Times New Roman"/>
          <w:color w:val="000000"/>
          <w:sz w:val="24"/>
          <w:szCs w:val="24"/>
        </w:rPr>
        <w:t xml:space="preserve"> de achi</w:t>
      </w:r>
      <w:r>
        <w:rPr>
          <w:rFonts w:hint="default" w:ascii="Times New Roman" w:hAnsi="Times New Roman" w:cs="Times New Roman"/>
          <w:color w:val="000000"/>
          <w:sz w:val="24"/>
          <w:szCs w:val="24"/>
          <w:lang w:val="ro-RO"/>
        </w:rPr>
        <w:t>ziț</w:t>
      </w:r>
      <w:r>
        <w:rPr>
          <w:rFonts w:hint="default" w:ascii="Times New Roman" w:hAnsi="Times New Roman" w:cs="Times New Roman"/>
          <w:color w:val="000000"/>
          <w:sz w:val="24"/>
          <w:szCs w:val="24"/>
        </w:rPr>
        <w:t xml:space="preserve">ie pentru atribuirea contractului de </w:t>
      </w:r>
      <w:r>
        <w:rPr>
          <w:rFonts w:hint="default" w:ascii="Times New Roman" w:hAnsi="Times New Roman" w:cs="Times New Roman"/>
          <w:bCs/>
          <w:color w:val="000000"/>
          <w:sz w:val="24"/>
          <w:szCs w:val="24"/>
          <w:lang w:val="it-IT"/>
        </w:rPr>
        <w:t>s</w:t>
      </w:r>
      <w:r>
        <w:rPr>
          <w:rFonts w:hint="default" w:ascii="Times New Roman" w:hAnsi="Times New Roman" w:cs="Times New Roman"/>
          <w:bCs/>
          <w:color w:val="000000"/>
          <w:sz w:val="24"/>
          <w:szCs w:val="24"/>
        </w:rPr>
        <w:t xml:space="preserve">ervicii </w:t>
      </w:r>
      <w:r>
        <w:rPr>
          <w:rFonts w:hint="default" w:ascii="Times New Roman" w:hAnsi="Times New Roman" w:cs="Times New Roman"/>
          <w:i/>
          <w:iCs/>
          <w:sz w:val="24"/>
          <w:szCs w:val="24"/>
          <w:lang w:val="ro-RO"/>
        </w:rPr>
        <w:t>având ca obiect ,,</w:t>
      </w:r>
      <w:r>
        <w:rPr>
          <w:rFonts w:hint="default" w:ascii="Times New Roman" w:hAnsi="Times New Roman" w:cs="Times New Roman"/>
          <w:b/>
          <w:bCs/>
          <w:i/>
          <w:iCs/>
          <w:sz w:val="24"/>
          <w:szCs w:val="24"/>
          <w:lang w:val="ro-RO"/>
        </w:rPr>
        <w:t>D</w:t>
      </w:r>
      <w:r>
        <w:rPr>
          <w:rStyle w:val="14"/>
          <w:rFonts w:hint="default" w:ascii="Times New Roman" w:hAnsi="Times New Roman" w:cs="Times New Roman"/>
          <w:b/>
          <w:bCs/>
          <w:i/>
          <w:iCs/>
          <w:sz w:val="24"/>
          <w:szCs w:val="24"/>
        </w:rPr>
        <w:t xml:space="preserve">emararea procedurii de atribuire a contractelor de măsuri educative care însoțesc distribuția fructelor, legumelor, laptelui și produselor lactate în anii școlari din perioada Programului pentru scoli al României pentru elevii  </w:t>
      </w:r>
      <w:r>
        <w:rPr>
          <w:rFonts w:hint="default" w:ascii="Times New Roman" w:hAnsi="Times New Roman" w:cs="Times New Roman"/>
          <w:b/>
          <w:bCs/>
          <w:i/>
          <w:iCs/>
          <w:sz w:val="24"/>
          <w:szCs w:val="24"/>
        </w:rPr>
        <w:t>din învățământul primar și gimnazial de stat şi particular, precum şi preșcolarilor din grădinițele cu program normal de 4 ore de stat autorizate/acreditate și particulare acreditate din Municipiul  Brașov, pentru anul școlar 2022 – 2023</w:t>
      </w:r>
      <w:r>
        <w:rPr>
          <w:rFonts w:hint="default" w:ascii="Times New Roman" w:hAnsi="Times New Roman" w:cs="Times New Roman"/>
          <w:b/>
          <w:bCs/>
          <w:i/>
          <w:iCs/>
          <w:sz w:val="24"/>
          <w:szCs w:val="24"/>
          <w:lang w:val="ro-RO"/>
        </w:rPr>
        <w:t>,</w:t>
      </w:r>
      <w:r>
        <w:rPr>
          <w:rFonts w:hint="default" w:ascii="Times New Roman" w:hAnsi="Times New Roman" w:cs="Times New Roman"/>
          <w:b/>
          <w:bCs/>
          <w:i/>
          <w:iCs/>
          <w:sz w:val="24"/>
          <w:szCs w:val="24"/>
        </w:rPr>
        <w:t xml:space="preserve"> </w:t>
      </w:r>
    </w:p>
    <w:p>
      <w:pPr>
        <w:keepNext w:val="0"/>
        <w:keepLines w:val="0"/>
        <w:pageBreakBefore w:val="0"/>
        <w:widowControl/>
        <w:numPr>
          <w:ilvl w:val="0"/>
          <w:numId w:val="0"/>
        </w:numPr>
        <w:kinsoku/>
        <w:wordWrap/>
        <w:overflowPunct/>
        <w:topLinePunct w:val="0"/>
        <w:bidi w:val="0"/>
        <w:snapToGrid/>
        <w:spacing w:line="240" w:lineRule="auto"/>
        <w:textAlignment w:val="auto"/>
        <w:rPr>
          <w:rFonts w:hint="default" w:ascii="Times New Roman" w:hAnsi="Times New Roman" w:cs="Times New Roman"/>
          <w:b/>
          <w:bCs w:val="0"/>
          <w:i/>
          <w:iCs w:val="0"/>
          <w:sz w:val="24"/>
          <w:szCs w:val="24"/>
        </w:rPr>
      </w:pPr>
      <w:r>
        <w:rPr>
          <w:rFonts w:hint="default" w:ascii="Times New Roman" w:hAnsi="Times New Roman" w:cs="Times New Roman"/>
          <w:b/>
          <w:bCs w:val="0"/>
          <w:i/>
          <w:iCs w:val="0"/>
          <w:sz w:val="24"/>
          <w:szCs w:val="24"/>
          <w:lang w:val="ro-RO"/>
        </w:rPr>
        <w:t xml:space="preserve">- </w:t>
      </w:r>
      <w:r>
        <w:rPr>
          <w:rFonts w:hint="default" w:ascii="Times New Roman" w:hAnsi="Times New Roman" w:cs="Times New Roman"/>
          <w:b/>
          <w:bCs w:val="0"/>
          <w:i/>
          <w:iCs w:val="0"/>
          <w:sz w:val="24"/>
          <w:szCs w:val="24"/>
        </w:rPr>
        <w:t xml:space="preserve">LOT </w:t>
      </w:r>
      <w:r>
        <w:rPr>
          <w:rFonts w:hint="default" w:ascii="Times New Roman" w:hAnsi="Times New Roman" w:cs="Times New Roman"/>
          <w:b/>
          <w:bCs w:val="0"/>
          <w:i/>
          <w:iCs w:val="0"/>
          <w:sz w:val="24"/>
          <w:szCs w:val="24"/>
          <w:lang w:val="ro-RO"/>
        </w:rPr>
        <w:t>1</w:t>
      </w:r>
      <w:r>
        <w:rPr>
          <w:rFonts w:hint="default" w:ascii="Times New Roman" w:hAnsi="Times New Roman" w:cs="Times New Roman"/>
          <w:b/>
          <w:bCs w:val="0"/>
          <w:i/>
          <w:iCs w:val="0"/>
          <w:sz w:val="24"/>
          <w:szCs w:val="24"/>
        </w:rPr>
        <w:t xml:space="preserve"> - </w:t>
      </w:r>
      <w:r>
        <w:rPr>
          <w:rStyle w:val="14"/>
          <w:rFonts w:hint="default" w:ascii="Times New Roman" w:hAnsi="Times New Roman" w:cs="Times New Roman"/>
          <w:b/>
          <w:bCs w:val="0"/>
          <w:i/>
          <w:iCs w:val="0"/>
          <w:sz w:val="24"/>
          <w:szCs w:val="24"/>
          <w:shd w:val="clear" w:color="auto" w:fill="FFFFFF"/>
        </w:rPr>
        <w:t>Măsurile educative care însoțesc distribuția fructelor și legumelor</w:t>
      </w:r>
    </w:p>
    <w:p>
      <w:pPr>
        <w:pStyle w:val="15"/>
        <w:keepNext w:val="0"/>
        <w:keepLines w:val="0"/>
        <w:pageBreakBefore w:val="0"/>
        <w:widowControl/>
        <w:kinsoku/>
        <w:wordWrap/>
        <w:overflowPunct/>
        <w:topLinePunct w:val="0"/>
        <w:bidi w:val="0"/>
        <w:snapToGrid/>
        <w:spacing w:line="240" w:lineRule="auto"/>
        <w:textAlignment w:val="auto"/>
        <w:rPr>
          <w:rFonts w:hint="default" w:ascii="Times New Roman" w:hAnsi="Times New Roman" w:cs="Times New Roman"/>
          <w:b/>
          <w:bCs w:val="0"/>
          <w:i/>
          <w:iCs w:val="0"/>
        </w:rPr>
      </w:pPr>
      <w:r>
        <w:rPr>
          <w:rFonts w:hint="default" w:ascii="Times New Roman" w:hAnsi="Times New Roman" w:cs="Times New Roman"/>
          <w:b/>
          <w:bCs w:val="0"/>
          <w:i/>
          <w:iCs w:val="0"/>
          <w:sz w:val="24"/>
          <w:szCs w:val="24"/>
          <w:lang w:val="ro-RO"/>
        </w:rPr>
        <w:t xml:space="preserve">- </w:t>
      </w:r>
      <w:r>
        <w:rPr>
          <w:rFonts w:hint="default" w:ascii="Times New Roman" w:hAnsi="Times New Roman" w:cs="Times New Roman"/>
          <w:b/>
          <w:bCs w:val="0"/>
          <w:i/>
          <w:iCs w:val="0"/>
          <w:sz w:val="24"/>
          <w:szCs w:val="24"/>
        </w:rPr>
        <w:t xml:space="preserve">LOT </w:t>
      </w:r>
      <w:r>
        <w:rPr>
          <w:rFonts w:hint="default" w:ascii="Times New Roman" w:hAnsi="Times New Roman" w:cs="Times New Roman"/>
          <w:b/>
          <w:bCs w:val="0"/>
          <w:i/>
          <w:iCs w:val="0"/>
          <w:sz w:val="24"/>
          <w:szCs w:val="24"/>
          <w:lang w:val="ro-RO"/>
        </w:rPr>
        <w:t>2</w:t>
      </w:r>
      <w:r>
        <w:rPr>
          <w:rFonts w:hint="default" w:ascii="Times New Roman" w:hAnsi="Times New Roman" w:cs="Times New Roman"/>
          <w:b/>
          <w:bCs w:val="0"/>
          <w:i/>
          <w:iCs w:val="0"/>
          <w:sz w:val="24"/>
          <w:szCs w:val="24"/>
        </w:rPr>
        <w:t xml:space="preserve"> - </w:t>
      </w:r>
      <w:r>
        <w:rPr>
          <w:rStyle w:val="14"/>
          <w:rFonts w:hint="default" w:ascii="Times New Roman" w:hAnsi="Times New Roman" w:cs="Times New Roman"/>
          <w:b/>
          <w:bCs w:val="0"/>
          <w:i/>
          <w:iCs w:val="0"/>
          <w:sz w:val="24"/>
          <w:szCs w:val="24"/>
          <w:shd w:val="clear" w:color="auto" w:fill="FFFFFF"/>
        </w:rPr>
        <w:t>Măsuri educative care însoțesc distribuția laptelui și produselor lactate</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bCs/>
          <w:color w:val="000000"/>
          <w:sz w:val="24"/>
          <w:szCs w:val="24"/>
        </w:rPr>
        <w:t xml:space="preserve">, </w:t>
      </w:r>
      <w:r>
        <w:rPr>
          <w:rFonts w:hint="default" w:ascii="Times New Roman" w:hAnsi="Times New Roman" w:cs="Times New Roman"/>
          <w:color w:val="000000"/>
          <w:sz w:val="24"/>
          <w:szCs w:val="24"/>
        </w:rPr>
        <w:t>noi ____________________________</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(denumirea ofertantului)</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având sediul în ___________________, tel/fax_____________________ e-mail _______________</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(adresa completă a ofertantului)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Vă transmitem  alăturat următoarele:</w:t>
      </w:r>
      <w:r>
        <w:rPr>
          <w:rFonts w:hint="default" w:ascii="Times New Roman" w:hAnsi="Times New Roman" w:cs="Times New Roman"/>
          <w:color w:val="000000"/>
          <w:sz w:val="24"/>
          <w:szCs w:val="24"/>
        </w:rPr>
        <w:tab/>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Plicul/Coletul sigilat şi marcat în mod vizibil, conţinând:</w:t>
      </w:r>
    </w:p>
    <w:p>
      <w:pPr>
        <w:keepNext w:val="0"/>
        <w:keepLines w:val="0"/>
        <w:pageBreakBefore w:val="0"/>
        <w:widowControl/>
        <w:numPr>
          <w:ilvl w:val="1"/>
          <w:numId w:val="2"/>
        </w:numPr>
        <w:tabs>
          <w:tab w:val="clear" w:pos="178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oferta (propunerea financiară şi cea tehnică);</w:t>
      </w:r>
    </w:p>
    <w:p>
      <w:pPr>
        <w:keepNext w:val="0"/>
        <w:keepLines w:val="0"/>
        <w:pageBreakBefore w:val="0"/>
        <w:widowControl/>
        <w:numPr>
          <w:ilvl w:val="1"/>
          <w:numId w:val="2"/>
        </w:numPr>
        <w:tabs>
          <w:tab w:val="clear" w:pos="178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documentele care însoţesc oferta;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Avem speranţa că oferta noastră este corespunzătoare şi vă satisface cerinţele.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Data completării _______________</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o-RO"/>
        </w:rPr>
        <w:t>C</w:t>
      </w:r>
      <w:r>
        <w:rPr>
          <w:rFonts w:hint="default" w:ascii="Times New Roman" w:hAnsi="Times New Roman" w:cs="Times New Roman"/>
          <w:color w:val="000000"/>
          <w:sz w:val="24"/>
          <w:szCs w:val="24"/>
        </w:rPr>
        <w:t>u stimă,</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Ofertant,</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______________________</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(semnătura autorizată)</w:t>
      </w: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numPr>
          <w:ilvl w:val="0"/>
          <w:numId w:val="3"/>
        </w:numPr>
        <w:kinsoku/>
        <w:wordWrap/>
        <w:overflowPunct/>
        <w:topLinePunct w:val="0"/>
        <w:bidi w:val="0"/>
        <w:snapToGrid/>
        <w:spacing w:line="240" w:lineRule="auto"/>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C.______________</w:t>
      </w:r>
    </w:p>
    <w:p>
      <w:pPr>
        <w:keepNext w:val="0"/>
        <w:keepLines w:val="0"/>
        <w:pageBreakBefore w:val="0"/>
        <w:widowControl/>
        <w:numPr>
          <w:numId w:val="0"/>
        </w:numPr>
        <w:kinsoku/>
        <w:wordWrap/>
        <w:overflowPunct/>
        <w:topLinePunct w:val="0"/>
        <w:bidi w:val="0"/>
        <w:snapToGrid/>
        <w:spacing w:line="240" w:lineRule="auto"/>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(semnătura autorizată)</w:t>
      </w:r>
    </w:p>
    <w:p>
      <w:pPr>
        <w:keepNext w:val="0"/>
        <w:keepLines w:val="0"/>
        <w:pageBreakBefore w:val="0"/>
        <w:widowControl/>
        <w:kinsoku/>
        <w:wordWrap/>
        <w:overflowPunct/>
        <w:topLinePunct w:val="0"/>
        <w:bidi w:val="0"/>
        <w:snapToGrid/>
        <w:spacing w:line="240" w:lineRule="auto"/>
        <w:jc w:val="both"/>
        <w:textAlignment w:val="auto"/>
        <w:rPr>
          <w:color w:val="000000"/>
          <w:sz w:val="24"/>
          <w:szCs w:val="24"/>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Operator economic,</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0" w:name="do|ax3|ca1|pa2"/>
      <w:bookmarkEnd w:id="0"/>
      <w:r>
        <w:rPr>
          <w:rFonts w:ascii="Times New Roman" w:hAnsi="Times New Roman" w:eastAsia="Times New Roman" w:cs="Times New Roman"/>
          <w:sz w:val="24"/>
          <w:szCs w:val="24"/>
          <w:lang w:val="en-US"/>
        </w:rPr>
        <w:t>........................</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1" w:name="do|ax3|ca1|pa3"/>
      <w:bookmarkEnd w:id="1"/>
      <w:r>
        <w:rPr>
          <w:rFonts w:ascii="Times New Roman" w:hAnsi="Times New Roman" w:eastAsia="Times New Roman" w:cs="Times New Roman"/>
          <w:sz w:val="24"/>
          <w:szCs w:val="24"/>
          <w:lang w:val="en-US"/>
        </w:rPr>
        <w:t>(denumirea/numele)</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center"/>
        <w:textAlignment w:val="auto"/>
        <w:rPr>
          <w:rFonts w:ascii="Times New Roman" w:hAnsi="Times New Roman" w:eastAsia="Times New Roman" w:cs="Times New Roman"/>
          <w:b/>
          <w:sz w:val="24"/>
          <w:szCs w:val="24"/>
          <w:lang w:val="en-US"/>
        </w:rPr>
      </w:pPr>
      <w:bookmarkStart w:id="2" w:name="do|ax3|ca1|pa4"/>
      <w:bookmarkEnd w:id="2"/>
      <w:r>
        <w:rPr>
          <w:rFonts w:ascii="Times New Roman" w:hAnsi="Times New Roman" w:eastAsia="Times New Roman" w:cs="Times New Roman"/>
          <w:b/>
          <w:sz w:val="24"/>
          <w:szCs w:val="24"/>
          <w:lang w:val="en-US"/>
        </w:rPr>
        <w:t>FORMULAR DE OFERTĂ</w:t>
      </w:r>
    </w:p>
    <w:p>
      <w:pPr>
        <w:keepNext w:val="0"/>
        <w:keepLines w:val="0"/>
        <w:pageBreakBefore w:val="0"/>
        <w:widowControl/>
        <w:shd w:val="clear" w:color="auto" w:fill="FFFFFF"/>
        <w:kinsoku/>
        <w:wordWrap/>
        <w:overflowPunct/>
        <w:topLinePunct w:val="0"/>
        <w:bidi w:val="0"/>
        <w:snapToGrid/>
        <w:spacing w:after="0" w:line="240" w:lineRule="auto"/>
        <w:jc w:val="center"/>
        <w:textAlignment w:val="auto"/>
        <w:rPr>
          <w:rFonts w:ascii="Times New Roman" w:hAnsi="Times New Roman" w:eastAsia="Times New Roman" w:cs="Times New Roman"/>
          <w:b/>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center"/>
        <w:textAlignment w:val="auto"/>
        <w:rPr>
          <w:rFonts w:ascii="Times New Roman" w:hAnsi="Times New Roman" w:eastAsia="Times New Roman" w:cs="Times New Roman"/>
          <w:b/>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3" w:name="do|ax3|ca1|pa5"/>
      <w:bookmarkEnd w:id="3"/>
      <w:r>
        <w:rPr>
          <w:rFonts w:ascii="Times New Roman" w:hAnsi="Times New Roman" w:eastAsia="Times New Roman" w:cs="Times New Roman"/>
          <w:sz w:val="24"/>
          <w:szCs w:val="24"/>
          <w:lang w:val="en-US"/>
        </w:rPr>
        <w:t>Către: ............................... (denumirea autorităţii contractante şi adresa completă)</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4" w:name="do|ax3|ca1|pa6"/>
      <w:bookmarkEnd w:id="4"/>
      <w:r>
        <w:rPr>
          <w:rFonts w:ascii="Times New Roman" w:hAnsi="Times New Roman" w:eastAsia="Times New Roman" w:cs="Times New Roman"/>
          <w:sz w:val="24"/>
          <w:szCs w:val="24"/>
          <w:lang w:val="en-US"/>
        </w:rPr>
        <w:t>Doamnelor/Domnilor,</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5" w:name="do|ax3|ca1|pt1"/>
      <w:bookmarkEnd w:id="5"/>
      <w:r>
        <w:rPr>
          <w:rFonts w:ascii="Times New Roman" w:hAnsi="Times New Roman" w:eastAsia="Times New Roman" w:cs="Times New Roman"/>
          <w:b/>
          <w:bCs/>
          <w:sz w:val="24"/>
          <w:szCs w:val="24"/>
          <w:lang w:val="en-US"/>
        </w:rPr>
        <w:t xml:space="preserve">1. </w:t>
      </w:r>
      <w:r>
        <w:rPr>
          <w:rFonts w:ascii="Times New Roman" w:hAnsi="Times New Roman" w:eastAsia="Times New Roman" w:cs="Times New Roman"/>
          <w:sz w:val="24"/>
          <w:szCs w:val="24"/>
          <w:lang w:val="en-US"/>
        </w:rPr>
        <w:t xml:space="preserve">Examinând documentaţia de atribuire a contractului de achiziţie publică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de </w:t>
      </w:r>
      <w:r>
        <w:rPr>
          <w:rFonts w:ascii="Times New Roman" w:hAnsi="Times New Roman" w:cs="Times New Roman"/>
          <w:color w:val="000000" w:themeColor="text1"/>
          <w:sz w:val="24"/>
          <w:szCs w:val="24"/>
          <w14:textFill>
            <w14:solidFill>
              <w14:schemeClr w14:val="tx1"/>
            </w14:solidFill>
          </w14:textFill>
        </w:rPr>
        <w:t xml:space="preserve">servicii educative </w:t>
      </w:r>
      <w:r>
        <w:rPr>
          <w:rStyle w:val="14"/>
          <w:rFonts w:ascii="Times New Roman" w:hAnsi="Times New Roman" w:cs="Times New Roman"/>
          <w:color w:val="000000" w:themeColor="text1"/>
          <w:sz w:val="24"/>
          <w:szCs w:val="24"/>
          <w14:textFill>
            <w14:solidFill>
              <w14:schemeClr w14:val="tx1"/>
            </w14:solidFill>
          </w14:textFill>
        </w:rPr>
        <w:t xml:space="preserve">care însoţesc distribuţia fructelor, legumelor, laptelui şi produselor lactate în anii şcolari din perioada Programului pentru şcoli al României pentru elevii  </w:t>
      </w:r>
      <w:r>
        <w:rPr>
          <w:rFonts w:ascii="Times New Roman" w:hAnsi="Times New Roman" w:cs="Times New Roman"/>
          <w:color w:val="000000" w:themeColor="text1"/>
          <w:sz w:val="24"/>
          <w:szCs w:val="24"/>
          <w14:textFill>
            <w14:solidFill>
              <w14:schemeClr w14:val="tx1"/>
            </w14:solidFill>
          </w14:textFill>
        </w:rPr>
        <w:t>din învăţământul primar şi gimnazial de stat şi particular, precum şi preşcolarilor din grădinițele cu program normal de 4 ore de stat autorizate/acreditate și particulare acreditate din Municipiul  Brașov, pentru anul școlar 2022 – 2023- LOTUL.....................</w:t>
      </w:r>
      <w:r>
        <w:rPr>
          <w:rFonts w:ascii="Times New Roman" w:hAnsi="Times New Roman" w:eastAsia="Times New Roman" w:cs="Times New Roman"/>
          <w:color w:val="FF0000"/>
          <w:sz w:val="24"/>
          <w:szCs w:val="24"/>
          <w:lang w:val="en-US"/>
        </w:rPr>
        <w:t xml:space="preserve"> </w:t>
      </w:r>
      <w:r>
        <w:rPr>
          <w:rFonts w:ascii="Times New Roman" w:hAnsi="Times New Roman" w:eastAsia="Times New Roman" w:cs="Times New Roman"/>
          <w:sz w:val="24"/>
          <w:szCs w:val="24"/>
          <w:lang w:val="en-US"/>
        </w:rPr>
        <w:t>subsemnaţii, reprezentanţi ai ofertantului ....................................... (denumirea/numele ofertantului), ne oferim ca, în conformitate cu prevederile şi cerinţele cuprinse în documentaţia mai sus menţionată, să executăm serviciile în cadrul contractului, pentru lotul ........... pentru suma de ......................... [x.xxx,xx] lei, la care se adaugă taxa pe valoarea adăugată în valoare de ................... [x.xxx,xx] lei.</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6" w:name="do|ax3|ca1|pt2"/>
      <w:bookmarkEnd w:id="6"/>
      <w:r>
        <w:rPr>
          <w:rFonts w:ascii="Times New Roman" w:hAnsi="Times New Roman" w:eastAsia="Times New Roman" w:cs="Times New Roman"/>
          <w:b/>
          <w:bCs/>
          <w:sz w:val="24"/>
          <w:szCs w:val="24"/>
          <w:lang w:val="en-US"/>
        </w:rPr>
        <w:t xml:space="preserve">2. </w:t>
      </w:r>
      <w:r>
        <w:rPr>
          <w:rFonts w:ascii="Times New Roman" w:hAnsi="Times New Roman" w:eastAsia="Times New Roman" w:cs="Times New Roman"/>
          <w:sz w:val="24"/>
          <w:szCs w:val="24"/>
          <w:lang w:val="en-US"/>
        </w:rPr>
        <w:t>Ne angajăm că, în cazul în care oferta noastră este stabilită câştigătoare, să execute serviciile în perioada de timp stabilită.</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7" w:name="do|ax3|ca1|pt3"/>
      <w:bookmarkEnd w:id="7"/>
      <w:r>
        <w:rPr>
          <w:rFonts w:ascii="Times New Roman" w:hAnsi="Times New Roman" w:eastAsia="Times New Roman" w:cs="Times New Roman"/>
          <w:b/>
          <w:bCs/>
          <w:sz w:val="24"/>
          <w:szCs w:val="24"/>
          <w:lang w:val="en-US"/>
        </w:rPr>
        <w:t xml:space="preserve">3. </w:t>
      </w:r>
      <w:r>
        <w:rPr>
          <w:rFonts w:ascii="Times New Roman" w:hAnsi="Times New Roman" w:eastAsia="Times New Roman" w:cs="Times New Roman"/>
          <w:sz w:val="24"/>
          <w:szCs w:val="24"/>
          <w:lang w:val="en-US"/>
        </w:rPr>
        <w:t>Ne angajăm să menţinem această ofertă valabilă pentru o durată de ............... (durata în litere şi cifre) luni, respectiv până la data de ............. (ziua/luna/anul), şi ea va rămâne obligatorie pentru noi şi poate fi acceptată oricând înainte de expirarea perioadei de valabilitate.</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8" w:name="do|ax3|ca1|pt4"/>
      <w:bookmarkEnd w:id="8"/>
      <w:r>
        <w:rPr>
          <w:rFonts w:ascii="Times New Roman" w:hAnsi="Times New Roman" w:eastAsia="Times New Roman" w:cs="Times New Roman"/>
          <w:b/>
          <w:bCs/>
          <w:sz w:val="24"/>
          <w:szCs w:val="24"/>
          <w:lang w:val="en-US"/>
        </w:rPr>
        <w:t xml:space="preserve">4. </w:t>
      </w:r>
      <w:r>
        <w:rPr>
          <w:rFonts w:ascii="Times New Roman" w:hAnsi="Times New Roman" w:eastAsia="Times New Roman" w:cs="Times New Roman"/>
          <w:sz w:val="24"/>
          <w:szCs w:val="24"/>
          <w:lang w:val="en-US"/>
        </w:rPr>
        <w:t>Până la încheierea şi semnarea contractului de achiziţie publică, această ofertă împreună cu comunicarea transmisă de dumneavoastră, prin care oferta noastră este stabilită câştigătoare, vor constitui un contract angajant între noi.</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b/>
          <w:bCs/>
          <w:sz w:val="24"/>
          <w:szCs w:val="24"/>
          <w:lang w:val="en-US"/>
        </w:rPr>
        <w:t>5.</w:t>
      </w:r>
      <w:r>
        <w:rPr>
          <w:rFonts w:ascii="Times New Roman" w:hAnsi="Times New Roman" w:eastAsia="Times New Roman" w:cs="Times New Roman"/>
          <w:sz w:val="24"/>
          <w:szCs w:val="24"/>
          <w:lang w:val="en-US"/>
        </w:rPr>
        <w:t xml:space="preserve"> Am citit și înțeles pe deplin conținutul prevederilor contractuale din Documentația de Atribuire și acceptăm expres conținutul lor și efectele lor juridice</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9" w:name="do|ax3|ca1|pt5"/>
      <w:bookmarkEnd w:id="9"/>
      <w:r>
        <w:rPr>
          <w:rFonts w:ascii="Times New Roman" w:hAnsi="Times New Roman" w:eastAsia="Times New Roman" w:cs="Times New Roman"/>
          <w:b/>
          <w:bCs/>
          <w:sz w:val="24"/>
          <w:szCs w:val="24"/>
          <w:lang w:val="en-US"/>
        </w:rPr>
        <w:t xml:space="preserve">6. </w:t>
      </w:r>
      <w:r>
        <w:rPr>
          <w:rFonts w:ascii="Times New Roman" w:hAnsi="Times New Roman" w:eastAsia="Times New Roman" w:cs="Times New Roman"/>
          <w:sz w:val="24"/>
          <w:szCs w:val="24"/>
          <w:lang w:val="en-US"/>
        </w:rPr>
        <w:t>Am înţeles şi consimţim ca, în cazul în care oferta noastră este stabilită ca fiind câştigătoare, să constituim garanţia de bună execuţie în conformitate cu prevederile din documentaţia de atribuire.</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b/>
          <w:bCs/>
          <w:sz w:val="24"/>
          <w:szCs w:val="24"/>
          <w:lang w:val="en-US"/>
        </w:rPr>
        <w:t xml:space="preserve">7. </w:t>
      </w:r>
      <w:r>
        <w:rPr>
          <w:rFonts w:ascii="Times New Roman" w:hAnsi="Times New Roman" w:eastAsia="Times New Roman" w:cs="Times New Roman"/>
          <w:sz w:val="24"/>
          <w:szCs w:val="24"/>
          <w:lang w:val="en-US"/>
        </w:rPr>
        <w:t>Alături de oferta de bază:</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10" w:name="do|ax3|ca1|pt6|pa1"/>
      <w:bookmarkEnd w:id="10"/>
      <w:r>
        <w:rPr>
          <w:rFonts w:ascii="Times New Roman" w:hAnsi="Times New Roman" w:eastAsia="Times New Roman" w:cs="Times New Roman"/>
          <w:sz w:val="24"/>
          <w:szCs w:val="24"/>
          <w:lang w:val="en-US"/>
        </w:rPr>
        <w:t>|_| depunem oferta alternativă, ale cărei detalii sunt prezentate într-un formular de ofertă separat, marcat în mod clar "alternativă";</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11" w:name="do|ax3|ca1|pt6|pa2"/>
      <w:bookmarkEnd w:id="11"/>
      <w:r>
        <w:rPr>
          <w:rFonts w:ascii="Times New Roman" w:hAnsi="Times New Roman" w:eastAsia="Times New Roman" w:cs="Times New Roman"/>
          <w:sz w:val="24"/>
          <w:szCs w:val="24"/>
          <w:lang w:val="en-US"/>
        </w:rPr>
        <w:t>|_| nu depunem oferta alternativă.</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12" w:name="do|ax3|ca1|pt6|pa3"/>
      <w:bookmarkEnd w:id="12"/>
      <w:r>
        <w:rPr>
          <w:rFonts w:ascii="Times New Roman" w:hAnsi="Times New Roman" w:eastAsia="Times New Roman" w:cs="Times New Roman"/>
          <w:sz w:val="24"/>
          <w:szCs w:val="24"/>
          <w:lang w:val="en-US"/>
        </w:rPr>
        <w:t>(Se bifează opţiunea corespunzătoare.)</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b/>
          <w:bCs/>
          <w:sz w:val="24"/>
          <w:szCs w:val="24"/>
          <w:lang w:val="en-US"/>
        </w:rPr>
        <w:t xml:space="preserve">8. </w:t>
      </w:r>
      <w:r>
        <w:rPr>
          <w:rFonts w:ascii="Times New Roman" w:hAnsi="Times New Roman" w:eastAsia="Times New Roman" w:cs="Times New Roman"/>
          <w:sz w:val="24"/>
          <w:szCs w:val="24"/>
          <w:lang w:val="en-US"/>
        </w:rPr>
        <w:t>Înţelegem că nu sunteţi obligaţi să acceptaţi oferta cu cel mai scăzut preţ sau orice altă ofertă pe care o puteţi primi.</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13" w:name="do|ax3|ca1|pt7|pa1"/>
      <w:bookmarkEnd w:id="13"/>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Data ......./......../.....................</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14" w:name="do|ax3|ca1|pt7|pa2"/>
      <w:bookmarkEnd w:id="14"/>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(nume şi semnătura), în calitate de .............., legal autorizat să semnez oferta pentru şi în numele ................. (denumirea/numele ofertantului)</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15" w:name="do|ax3|ca2|pa1"/>
      <w:bookmarkEnd w:id="15"/>
      <w:r>
        <w:rPr>
          <w:rFonts w:ascii="Times New Roman" w:hAnsi="Times New Roman" w:eastAsia="Times New Roman" w:cs="Times New Roman"/>
          <w:sz w:val="24"/>
          <w:szCs w:val="24"/>
          <w:lang w:val="en-US"/>
        </w:rPr>
        <w:t>Operator economic,</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16" w:name="do|ax3|ca2|pa2"/>
      <w:bookmarkEnd w:id="16"/>
      <w:r>
        <w:rPr>
          <w:rFonts w:ascii="Times New Roman" w:hAnsi="Times New Roman" w:eastAsia="Times New Roman" w:cs="Times New Roman"/>
          <w:sz w:val="24"/>
          <w:szCs w:val="24"/>
          <w:lang w:val="en-US"/>
        </w:rPr>
        <w:t>........................</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17" w:name="do|ax3|ca2|pa3"/>
      <w:bookmarkEnd w:id="17"/>
      <w:r>
        <w:rPr>
          <w:rFonts w:ascii="Times New Roman" w:hAnsi="Times New Roman" w:eastAsia="Times New Roman" w:cs="Times New Roman"/>
          <w:sz w:val="24"/>
          <w:szCs w:val="24"/>
          <w:lang w:val="en-US"/>
        </w:rPr>
        <w:t>(denumirea/numele)</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center"/>
        <w:textAlignment w:val="auto"/>
        <w:rPr>
          <w:rFonts w:ascii="Times New Roman" w:hAnsi="Times New Roman" w:eastAsia="Times New Roman" w:cs="Times New Roman"/>
          <w:b/>
          <w:sz w:val="24"/>
          <w:szCs w:val="24"/>
          <w:lang w:val="en-US"/>
        </w:rPr>
      </w:pPr>
      <w:bookmarkStart w:id="18" w:name="do|ax3|ca2|pa4"/>
      <w:bookmarkEnd w:id="18"/>
      <w:r>
        <w:rPr>
          <w:rFonts w:ascii="Times New Roman" w:hAnsi="Times New Roman" w:eastAsia="Times New Roman" w:cs="Times New Roman"/>
          <w:b/>
          <w:sz w:val="24"/>
          <w:szCs w:val="24"/>
          <w:lang w:val="en-US"/>
        </w:rPr>
        <w:t>CENTRALIZATOR DE PRE</w:t>
      </w:r>
      <w:r>
        <w:rPr>
          <w:rFonts w:ascii="Times New Roman" w:hAnsi="Times New Roman" w:eastAsia="Times New Roman" w:cs="Times New Roman"/>
          <w:b/>
          <w:sz w:val="24"/>
          <w:szCs w:val="24"/>
          <w:lang w:val="ro-RO"/>
        </w:rPr>
        <w:t>Ț</w:t>
      </w:r>
      <w:bookmarkStart w:id="23" w:name="_GoBack"/>
      <w:bookmarkEnd w:id="23"/>
      <w:r>
        <w:rPr>
          <w:rFonts w:ascii="Times New Roman" w:hAnsi="Times New Roman" w:eastAsia="Times New Roman" w:cs="Times New Roman"/>
          <w:b/>
          <w:sz w:val="24"/>
          <w:szCs w:val="24"/>
          <w:lang w:val="en-US"/>
        </w:rPr>
        <w:t>URI LOTUL ___</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tbl>
      <w:tblPr>
        <w:tblStyle w:val="6"/>
        <w:tblW w:w="5095" w:type="pct"/>
        <w:tblCellSpacing w:w="0" w:type="dxa"/>
        <w:tblInd w:w="3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71"/>
        <w:gridCol w:w="2212"/>
        <w:gridCol w:w="1256"/>
        <w:gridCol w:w="1256"/>
        <w:gridCol w:w="1256"/>
        <w:gridCol w:w="1333"/>
        <w:gridCol w:w="18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434"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bookmarkStart w:id="19" w:name="do|ax3|ca2|pa5"/>
            <w:bookmarkEnd w:id="19"/>
            <w:r>
              <w:rPr>
                <w:rFonts w:ascii="Times New Roman" w:hAnsi="Times New Roman" w:eastAsia="Times New Roman" w:cs="Times New Roman"/>
                <w:sz w:val="24"/>
                <w:szCs w:val="24"/>
                <w:lang w:val="en-US"/>
              </w:rPr>
              <w:t>Nr. crt.</w:t>
            </w:r>
          </w:p>
        </w:tc>
        <w:tc>
          <w:tcPr>
            <w:tcW w:w="1102"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color w:val="000000" w:themeColor="text1"/>
                <w:sz w:val="24"/>
                <w:szCs w:val="24"/>
                <w:lang w:val="en-US"/>
                <w14:textFill>
                  <w14:solidFill>
                    <w14:schemeClr w14:val="tx1"/>
                  </w14:solidFill>
                </w14:textFill>
              </w:rPr>
              <w:t>Denumirea activității</w:t>
            </w:r>
          </w:p>
        </w:tc>
        <w:tc>
          <w:tcPr>
            <w:tcW w:w="626"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UM buc.</w:t>
            </w:r>
          </w:p>
        </w:tc>
        <w:tc>
          <w:tcPr>
            <w:tcW w:w="626"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Cantitate</w:t>
            </w:r>
          </w:p>
        </w:tc>
        <w:tc>
          <w:tcPr>
            <w:tcW w:w="626"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Preţ unitar fără TVA</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(lei)</w:t>
            </w:r>
          </w:p>
        </w:tc>
        <w:tc>
          <w:tcPr>
            <w:tcW w:w="664"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Valoare fără TVA</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(lei)</w:t>
            </w:r>
          </w:p>
        </w:tc>
        <w:tc>
          <w:tcPr>
            <w:tcW w:w="918"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TVA</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(lei)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434"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w:t>
            </w:r>
          </w:p>
        </w:tc>
        <w:tc>
          <w:tcPr>
            <w:tcW w:w="1102"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numPr>
                <w:ilvl w:val="0"/>
                <w:numId w:val="0"/>
              </w:numPr>
              <w:kinsoku/>
              <w:wordWrap/>
              <w:overflowPunct/>
              <w:topLinePunct w:val="0"/>
              <w:bidi w:val="0"/>
              <w:snapToGrid/>
              <w:spacing w:line="240" w:lineRule="auto"/>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w:t>
            </w:r>
            <w:r>
              <w:rPr>
                <w:rStyle w:val="14"/>
                <w:rFonts w:hint="default" w:ascii="Times New Roman" w:hAnsi="Times New Roman" w:cs="Times New Roman"/>
                <w:b/>
                <w:bCs w:val="0"/>
                <w:i/>
                <w:iCs w:val="0"/>
                <w:sz w:val="24"/>
                <w:szCs w:val="24"/>
                <w:shd w:val="clear" w:color="auto" w:fill="FFFFFF"/>
              </w:rPr>
              <w:t>Măsurile educative care însoțesc distribuția fructelor și legumelor</w:t>
            </w:r>
            <w:r>
              <w:rPr>
                <w:rStyle w:val="14"/>
                <w:rFonts w:hint="default" w:ascii="Times New Roman" w:hAnsi="Times New Roman" w:cs="Times New Roman"/>
                <w:b/>
                <w:bCs w:val="0"/>
                <w:i/>
                <w:iCs w:val="0"/>
                <w:sz w:val="24"/>
                <w:szCs w:val="24"/>
                <w:shd w:val="clear" w:color="auto" w:fill="FFFFFF"/>
                <w:lang w:val="ro-RO"/>
              </w:rPr>
              <w:t xml:space="preserve"> -LOT 1</w:t>
            </w:r>
          </w:p>
        </w:tc>
        <w:tc>
          <w:tcPr>
            <w:tcW w:w="626"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eastAsia="Times New Roman" w:cs="Times New Roman"/>
                <w:sz w:val="24"/>
                <w:szCs w:val="24"/>
                <w:lang w:val="ro-RO"/>
              </w:rPr>
            </w:pPr>
            <w:r>
              <w:rPr>
                <w:rFonts w:hint="default" w:ascii="Times New Roman" w:hAnsi="Times New Roman" w:eastAsia="Times New Roman" w:cs="Times New Roman"/>
                <w:sz w:val="24"/>
                <w:szCs w:val="24"/>
                <w:lang w:val="ro-RO"/>
              </w:rPr>
              <w:t>elevi</w:t>
            </w:r>
          </w:p>
        </w:tc>
        <w:tc>
          <w:tcPr>
            <w:tcW w:w="626"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w:t>
            </w:r>
            <w:r>
              <w:rPr>
                <w:rFonts w:hint="default" w:ascii="Times New Roman" w:hAnsi="Times New Roman" w:eastAsia="Times New Roman" w:cs="Times New Roman"/>
                <w:sz w:val="24"/>
                <w:szCs w:val="24"/>
                <w:lang w:val="ro-RO"/>
              </w:rPr>
              <w:t>22.251</w:t>
            </w:r>
          </w:p>
        </w:tc>
        <w:tc>
          <w:tcPr>
            <w:tcW w:w="626"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w:t>
            </w:r>
          </w:p>
        </w:tc>
        <w:tc>
          <w:tcPr>
            <w:tcW w:w="664"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w:t>
            </w:r>
          </w:p>
        </w:tc>
        <w:tc>
          <w:tcPr>
            <w:tcW w:w="918"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434"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02"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eastAsia="Times New Roman" w:cs="Times New Roman"/>
                <w:sz w:val="24"/>
                <w:szCs w:val="24"/>
                <w:lang w:val="ro-RO"/>
              </w:rPr>
            </w:pPr>
            <w:r>
              <w:rPr>
                <w:rFonts w:ascii="Times New Roman" w:hAnsi="Times New Roman" w:eastAsia="Times New Roman" w:cs="Times New Roman"/>
                <w:sz w:val="24"/>
                <w:szCs w:val="24"/>
                <w:lang w:val="en-US"/>
              </w:rPr>
              <w:t> </w:t>
            </w:r>
            <w:r>
              <w:rPr>
                <w:rStyle w:val="14"/>
                <w:rFonts w:hint="default" w:ascii="Times New Roman" w:hAnsi="Times New Roman" w:cs="Times New Roman"/>
                <w:b/>
                <w:bCs w:val="0"/>
                <w:i/>
                <w:iCs w:val="0"/>
                <w:sz w:val="24"/>
                <w:szCs w:val="24"/>
                <w:shd w:val="clear" w:color="auto" w:fill="FFFFFF"/>
              </w:rPr>
              <w:t>Măsuri educative care însoțesc distribuția laptelui și produselor lactate</w:t>
            </w:r>
            <w:r>
              <w:rPr>
                <w:rStyle w:val="14"/>
                <w:rFonts w:hint="default" w:ascii="Times New Roman" w:hAnsi="Times New Roman" w:cs="Times New Roman"/>
                <w:b/>
                <w:bCs w:val="0"/>
                <w:i/>
                <w:iCs w:val="0"/>
                <w:sz w:val="24"/>
                <w:szCs w:val="24"/>
                <w:shd w:val="clear" w:color="auto" w:fill="FFFFFF"/>
                <w:lang w:val="ro-RO"/>
              </w:rPr>
              <w:t xml:space="preserve"> -LOT 2</w:t>
            </w:r>
          </w:p>
        </w:tc>
        <w:tc>
          <w:tcPr>
            <w:tcW w:w="626"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eastAsia="Times New Roman" w:cs="Times New Roman"/>
                <w:sz w:val="24"/>
                <w:szCs w:val="24"/>
                <w:lang w:val="ro-RO"/>
              </w:rPr>
            </w:pPr>
            <w:r>
              <w:rPr>
                <w:rFonts w:hint="default" w:ascii="Times New Roman" w:hAnsi="Times New Roman" w:eastAsia="Times New Roman" w:cs="Times New Roman"/>
                <w:sz w:val="24"/>
                <w:szCs w:val="24"/>
                <w:lang w:val="ro-RO"/>
              </w:rPr>
              <w:t>elevi</w:t>
            </w:r>
          </w:p>
        </w:tc>
        <w:tc>
          <w:tcPr>
            <w:tcW w:w="626"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w:t>
            </w:r>
            <w:r>
              <w:rPr>
                <w:rFonts w:hint="default" w:ascii="Times New Roman" w:hAnsi="Times New Roman" w:eastAsia="Times New Roman" w:cs="Times New Roman"/>
                <w:sz w:val="24"/>
                <w:szCs w:val="24"/>
                <w:lang w:val="ro-RO"/>
              </w:rPr>
              <w:t>22.251</w:t>
            </w:r>
          </w:p>
        </w:tc>
        <w:tc>
          <w:tcPr>
            <w:tcW w:w="626"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w:t>
            </w:r>
          </w:p>
        </w:tc>
        <w:tc>
          <w:tcPr>
            <w:tcW w:w="664"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w:t>
            </w:r>
          </w:p>
        </w:tc>
        <w:tc>
          <w:tcPr>
            <w:tcW w:w="918"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434"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TOTAL</w:t>
            </w:r>
          </w:p>
        </w:tc>
        <w:tc>
          <w:tcPr>
            <w:tcW w:w="1102"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p>
        </w:tc>
        <w:tc>
          <w:tcPr>
            <w:tcW w:w="626"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p>
        </w:tc>
        <w:tc>
          <w:tcPr>
            <w:tcW w:w="626"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p>
        </w:tc>
        <w:tc>
          <w:tcPr>
            <w:tcW w:w="626"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p>
        </w:tc>
        <w:tc>
          <w:tcPr>
            <w:tcW w:w="664"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p>
        </w:tc>
        <w:tc>
          <w:tcPr>
            <w:tcW w:w="918" w:type="pct"/>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24"/>
                <w:szCs w:val="24"/>
                <w:lang w:val="en-US"/>
              </w:rPr>
            </w:pPr>
          </w:p>
        </w:tc>
      </w:tr>
    </w:tbl>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20" w:name="do|ax3|ca2|pa6"/>
      <w:bookmarkEnd w:id="20"/>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21" w:name="do|ax3|ca2|pa7"/>
      <w:bookmarkEnd w:id="21"/>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 Preţurile unitare vor avea maximum 2 (două) zecimale.</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bookmarkStart w:id="22" w:name="do|ax3|ca2|pa8"/>
      <w:bookmarkEnd w:id="22"/>
      <w:r>
        <w:rPr>
          <w:rFonts w:ascii="Times New Roman" w:hAnsi="Times New Roman" w:eastAsia="Times New Roman" w:cs="Times New Roman"/>
          <w:sz w:val="24"/>
          <w:szCs w:val="24"/>
          <w:lang w:val="en-US"/>
        </w:rPr>
        <w:t>Data completării ......../......./.................</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ascii="Times New Roman" w:hAnsi="Times New Roman" w:eastAsia="Times New Roman" w:cs="Times New Roman"/>
          <w:sz w:val="24"/>
          <w:szCs w:val="24"/>
          <w:lang w:val="en-US"/>
        </w:rPr>
      </w:pP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iCs/>
          <w:lang w:val="es-ES"/>
        </w:rPr>
      </w:pP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iCs/>
          <w:lang w:val="es-ES"/>
        </w:rPr>
      </w:pPr>
      <w:r>
        <w:rPr>
          <w:rFonts w:ascii="Times New Roman" w:hAnsi="Times New Roman" w:cs="Times New Roman"/>
          <w:b/>
          <w:iCs/>
          <w:lang w:val="es-ES"/>
        </w:rPr>
        <w:t>ACORD DE ASOCIERE</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iCs/>
          <w:lang w:val="es-ES"/>
        </w:rPr>
      </w:pPr>
      <w:r>
        <w:rPr>
          <w:rFonts w:ascii="Times New Roman" w:hAnsi="Times New Roman" w:cs="Times New Roman"/>
          <w:b/>
          <w:iCs/>
        </w:rPr>
        <w:t>î</w:t>
      </w:r>
      <w:r>
        <w:rPr>
          <w:rFonts w:ascii="Times New Roman" w:hAnsi="Times New Roman" w:cs="Times New Roman"/>
          <w:b/>
          <w:iCs/>
          <w:lang w:val="es-ES"/>
        </w:rPr>
        <w:t xml:space="preserve">n vederea participării la procedura de atribuire a </w:t>
      </w:r>
      <w:r>
        <w:rPr>
          <w:rFonts w:cs="Times New Roman"/>
          <w:b/>
          <w:bCs/>
          <w:iCs/>
        </w:rPr>
        <w:t>contractului</w:t>
      </w:r>
      <w:r>
        <w:rPr>
          <w:rFonts w:ascii="Times New Roman" w:hAnsi="Times New Roman" w:cs="Times New Roman"/>
          <w:iCs/>
        </w:rPr>
        <w:t xml:space="preserve"> </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b/>
          <w:iCs/>
          <w:lang w:val="es-ES"/>
        </w:rPr>
      </w:pP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b/>
          <w:iCs/>
          <w:sz w:val="10"/>
          <w:szCs w:val="10"/>
          <w:lang w:val="es-ES"/>
        </w:rPr>
      </w:pPr>
    </w:p>
    <w:p>
      <w:pPr>
        <w:keepNext w:val="0"/>
        <w:keepLines w:val="0"/>
        <w:pageBreakBefore w:val="0"/>
        <w:widowControl/>
        <w:kinsoku/>
        <w:wordWrap/>
        <w:overflowPunct/>
        <w:topLinePunct w:val="0"/>
        <w:bidi w:val="0"/>
        <w:snapToGrid/>
        <w:spacing w:line="240" w:lineRule="auto"/>
        <w:ind w:firstLine="720"/>
        <w:jc w:val="both"/>
        <w:textAlignment w:val="auto"/>
        <w:rPr>
          <w:rFonts w:ascii="Times New Roman" w:hAnsi="Times New Roman" w:cs="Times New Roman"/>
          <w:iCs/>
          <w:lang w:val="es-ES"/>
        </w:rPr>
      </w:pPr>
      <w:r>
        <w:rPr>
          <w:rFonts w:ascii="Times New Roman" w:hAnsi="Times New Roman" w:cs="Times New Roman"/>
          <w:iCs/>
          <w:lang w:val="es-ES"/>
        </w:rPr>
        <w:t>Prezentul acord de asociere are ca temei legal prevederile art. 53 din Legea nr. 98/2016.</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iCs/>
          <w:lang w:val="es-ES"/>
        </w:rPr>
      </w:pPr>
      <w:r>
        <w:rPr>
          <w:rFonts w:ascii="Times New Roman" w:hAnsi="Times New Roman" w:cs="Times New Roman"/>
          <w:iCs/>
          <w:lang w:val="es-ES"/>
        </w:rPr>
        <w:tab/>
      </w:r>
      <w:r>
        <w:rPr>
          <w:rFonts w:ascii="Times New Roman" w:hAnsi="Times New Roman" w:cs="Times New Roman"/>
          <w:iCs/>
          <w:lang w:val="es-ES"/>
        </w:rPr>
        <w:tab/>
      </w:r>
      <w:r>
        <w:rPr>
          <w:rFonts w:ascii="Times New Roman" w:hAnsi="Times New Roman" w:cs="Times New Roman"/>
          <w:iCs/>
          <w:lang w:val="es-ES"/>
        </w:rPr>
        <w:tab/>
      </w:r>
    </w:p>
    <w:p>
      <w:pPr>
        <w:keepNext w:val="0"/>
        <w:keepLines w:val="0"/>
        <w:pageBreakBefore w:val="0"/>
        <w:widowControl/>
        <w:numPr>
          <w:ilvl w:val="0"/>
          <w:numId w:val="4"/>
        </w:numPr>
        <w:kinsoku/>
        <w:wordWrap/>
        <w:overflowPunct/>
        <w:topLinePunct w:val="0"/>
        <w:bidi w:val="0"/>
        <w:snapToGrid/>
        <w:spacing w:after="0" w:line="240" w:lineRule="auto"/>
        <w:jc w:val="both"/>
        <w:textAlignment w:val="auto"/>
        <w:rPr>
          <w:rFonts w:ascii="Times New Roman" w:hAnsi="Times New Roman" w:cs="Times New Roman"/>
          <w:iCs/>
          <w:lang w:val="it-IT"/>
        </w:rPr>
      </w:pPr>
      <w:r>
        <w:rPr>
          <w:rFonts w:ascii="Times New Roman" w:hAnsi="Times New Roman" w:cs="Times New Roman"/>
          <w:b/>
          <w:iCs/>
          <w:lang w:val="it-IT"/>
        </w:rPr>
        <w:t>P</w:t>
      </w:r>
      <w:r>
        <w:rPr>
          <w:rFonts w:cs="Times New Roman"/>
          <w:b/>
          <w:iCs/>
        </w:rPr>
        <w:t>ă</w:t>
      </w:r>
      <w:r>
        <w:rPr>
          <w:rFonts w:ascii="Times New Roman" w:hAnsi="Times New Roman" w:cs="Times New Roman"/>
          <w:b/>
          <w:iCs/>
          <w:lang w:val="it-IT"/>
        </w:rPr>
        <w:t>r</w:t>
      </w:r>
      <w:r>
        <w:rPr>
          <w:rFonts w:cs="Times New Roman"/>
          <w:b/>
          <w:iCs/>
        </w:rPr>
        <w:t>ț</w:t>
      </w:r>
      <w:r>
        <w:rPr>
          <w:rFonts w:ascii="Times New Roman" w:hAnsi="Times New Roman" w:cs="Times New Roman"/>
          <w:b/>
          <w:iCs/>
          <w:lang w:val="it-IT"/>
        </w:rPr>
        <w:t>ile acordului</w:t>
      </w:r>
      <w:r>
        <w:rPr>
          <w:rFonts w:ascii="Times New Roman" w:hAnsi="Times New Roman" w:cs="Times New Roman"/>
          <w:iCs/>
          <w:lang w:val="it-IT"/>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b/>
          <w:iCs/>
        </w:rPr>
      </w:pPr>
      <w:r>
        <w:rPr>
          <w:rFonts w:ascii="Times New Roman" w:hAnsi="Times New Roman" w:cs="Times New Roman"/>
          <w:iCs/>
          <w:lang w:val="fr-FR"/>
        </w:rPr>
        <w:t xml:space="preserve">_______________________, </w:t>
      </w:r>
      <w:r>
        <w:rPr>
          <w:rFonts w:ascii="Times New Roman" w:hAnsi="Times New Roman" w:cs="Times New Roman"/>
          <w:iCs/>
        </w:rPr>
        <w:t xml:space="preserve">reprezentată prin </w:t>
      </w:r>
      <w:r>
        <w:rPr>
          <w:rFonts w:ascii="Times New Roman" w:hAnsi="Times New Roman" w:cs="Times New Roman"/>
          <w:b/>
          <w:iCs/>
        </w:rPr>
        <w:t>................................</w:t>
      </w:r>
      <w:r>
        <w:rPr>
          <w:rFonts w:ascii="Times New Roman" w:hAnsi="Times New Roman" w:cs="Times New Roman"/>
          <w:iCs/>
        </w:rPr>
        <w:t xml:space="preserve">, în calitate de </w:t>
      </w:r>
      <w:r>
        <w:rPr>
          <w:rFonts w:ascii="Times New Roman" w:hAnsi="Times New Roman" w:cs="Times New Roman"/>
          <w:iCs/>
          <w:vertAlign w:val="superscript"/>
        </w:rPr>
        <w:t>*</w:t>
      </w:r>
      <w:r>
        <w:rPr>
          <w:rFonts w:ascii="Times New Roman" w:hAnsi="Times New Roman" w:cs="Times New Roman"/>
          <w:iCs/>
          <w:sz w:val="16"/>
          <w:szCs w:val="16"/>
        </w:rPr>
        <w:t xml:space="preserve"> </w:t>
      </w:r>
      <w:r>
        <w:rPr>
          <w:rFonts w:ascii="Times New Roman" w:hAnsi="Times New Roman" w:cs="Times New Roman"/>
          <w:b/>
          <w:iCs/>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rPr>
      </w:pPr>
      <w:r>
        <w:rPr>
          <w:rFonts w:ascii="Times New Roman" w:hAnsi="Times New Roman" w:cs="Times New Roman"/>
          <w:iCs/>
          <w:lang w:val="fr-FR"/>
        </w:rPr>
        <w:t xml:space="preserve">  </w:t>
      </w:r>
      <w:r>
        <w:rPr>
          <w:rFonts w:ascii="Times New Roman" w:hAnsi="Times New Roman" w:cs="Times New Roman"/>
          <w:iCs/>
        </w:rPr>
        <w:t>(denumire operator economic, sediu, telefon)</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b/>
          <w:iCs/>
          <w:lang w:val="es-ES"/>
        </w:rPr>
      </w:pPr>
      <w:r>
        <w:rPr>
          <w:rFonts w:ascii="Times New Roman" w:hAnsi="Times New Roman" w:cs="Times New Roman"/>
          <w:b/>
          <w:iCs/>
          <w:lang w:val="es-ES"/>
        </w:rPr>
        <w:t>şi</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b/>
          <w:iCs/>
          <w:lang w:val="es-ES"/>
        </w:rPr>
      </w:pPr>
      <w:r>
        <w:rPr>
          <w:rFonts w:ascii="Times New Roman" w:hAnsi="Times New Roman" w:cs="Times New Roman"/>
          <w:iCs/>
          <w:lang w:val="es-ES"/>
        </w:rPr>
        <w:t>________________________</w:t>
      </w:r>
      <w:r>
        <w:rPr>
          <w:rFonts w:ascii="Times New Roman" w:hAnsi="Times New Roman" w:cs="Times New Roman"/>
          <w:iCs/>
        </w:rPr>
        <w:t xml:space="preserve"> reprezentată prin </w:t>
      </w:r>
      <w:r>
        <w:rPr>
          <w:rFonts w:ascii="Times New Roman" w:hAnsi="Times New Roman" w:cs="Times New Roman"/>
          <w:b/>
          <w:iCs/>
        </w:rPr>
        <w:t>...............................</w:t>
      </w:r>
      <w:r>
        <w:rPr>
          <w:rFonts w:ascii="Times New Roman" w:hAnsi="Times New Roman" w:cs="Times New Roman"/>
          <w:iCs/>
        </w:rPr>
        <w:t xml:space="preserve">, în calitate de </w:t>
      </w:r>
      <w:r>
        <w:rPr>
          <w:rFonts w:ascii="Times New Roman" w:hAnsi="Times New Roman" w:cs="Times New Roman"/>
          <w:iCs/>
          <w:vertAlign w:val="superscript"/>
        </w:rPr>
        <w:t>*</w:t>
      </w:r>
      <w:r>
        <w:rPr>
          <w:rFonts w:ascii="Times New Roman" w:hAnsi="Times New Roman" w:cs="Times New Roman"/>
          <w:b/>
          <w:iCs/>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rPr>
      </w:pPr>
      <w:r>
        <w:rPr>
          <w:rFonts w:ascii="Times New Roman" w:hAnsi="Times New Roman" w:cs="Times New Roman"/>
          <w:iCs/>
          <w:lang w:val="es-ES"/>
        </w:rPr>
        <w:t xml:space="preserve">  </w:t>
      </w:r>
      <w:r>
        <w:rPr>
          <w:rFonts w:ascii="Times New Roman" w:hAnsi="Times New Roman" w:cs="Times New Roman"/>
          <w:iCs/>
        </w:rPr>
        <w:t>(denumire operator economic, sediu, telefon).</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iCs/>
        </w:rPr>
      </w:pPr>
    </w:p>
    <w:p>
      <w:pPr>
        <w:pStyle w:val="12"/>
        <w:keepNext w:val="0"/>
        <w:keepLines w:val="0"/>
        <w:pageBreakBefore w:val="0"/>
        <w:widowControl/>
        <w:numPr>
          <w:ilvl w:val="0"/>
          <w:numId w:val="4"/>
        </w:numPr>
        <w:kinsoku/>
        <w:wordWrap/>
        <w:overflowPunct/>
        <w:topLinePunct w:val="0"/>
        <w:bidi w:val="0"/>
        <w:snapToGrid/>
        <w:spacing w:line="240" w:lineRule="auto"/>
        <w:ind w:hanging="270"/>
        <w:jc w:val="both"/>
        <w:textAlignment w:val="auto"/>
        <w:rPr>
          <w:rFonts w:ascii="Times New Roman" w:hAnsi="Times New Roman" w:cs="Times New Roman"/>
          <w:iCs/>
          <w:lang w:val="fr-FR"/>
        </w:rPr>
      </w:pPr>
      <w:r>
        <w:rPr>
          <w:rFonts w:ascii="Times New Roman" w:hAnsi="Times New Roman" w:cs="Times New Roman"/>
          <w:b/>
          <w:iCs/>
          <w:lang w:val="fr-FR"/>
        </w:rPr>
        <w:t>Obiectul acordului</w:t>
      </w:r>
      <w:r>
        <w:rPr>
          <w:rFonts w:ascii="Times New Roman" w:hAnsi="Times New Roman" w:cs="Times New Roman"/>
          <w:iCs/>
          <w:lang w:val="fr-FR"/>
        </w:rPr>
        <w:t>:</w:t>
      </w:r>
    </w:p>
    <w:p>
      <w:pPr>
        <w:keepNext w:val="0"/>
        <w:keepLines w:val="0"/>
        <w:pageBreakBefore w:val="0"/>
        <w:widowControl/>
        <w:tabs>
          <w:tab w:val="left" w:pos="540"/>
          <w:tab w:val="left" w:pos="630"/>
          <w:tab w:val="left" w:pos="720"/>
        </w:tabs>
        <w:kinsoku/>
        <w:wordWrap/>
        <w:overflowPunct/>
        <w:topLinePunct w:val="0"/>
        <w:bidi w:val="0"/>
        <w:snapToGrid/>
        <w:spacing w:after="0" w:line="240" w:lineRule="auto"/>
        <w:jc w:val="both"/>
        <w:textAlignment w:val="auto"/>
        <w:rPr>
          <w:rFonts w:ascii="Times New Roman" w:hAnsi="Times New Roman" w:cs="Times New Roman"/>
          <w:iCs/>
          <w:lang w:val="fr-FR"/>
        </w:rPr>
      </w:pPr>
      <w:r>
        <w:rPr>
          <w:rFonts w:ascii="Times New Roman" w:hAnsi="Times New Roman" w:cs="Times New Roman"/>
          <w:b/>
          <w:iCs/>
          <w:lang w:val="fr-FR"/>
        </w:rPr>
        <w:t xml:space="preserve">          2.1. </w:t>
      </w:r>
      <w:r>
        <w:rPr>
          <w:rFonts w:ascii="Times New Roman" w:hAnsi="Times New Roman" w:cs="Times New Roman"/>
          <w:iCs/>
          <w:lang w:val="fr-FR"/>
        </w:rPr>
        <w:t xml:space="preserve"> Asocia</w:t>
      </w:r>
      <w:r>
        <w:rPr>
          <w:rFonts w:cs="Times New Roman"/>
          <w:iCs/>
        </w:rPr>
        <w:t>ț</w:t>
      </w:r>
      <w:r>
        <w:rPr>
          <w:rFonts w:ascii="Times New Roman" w:hAnsi="Times New Roman" w:cs="Times New Roman"/>
          <w:iCs/>
          <w:lang w:val="fr-FR"/>
        </w:rPr>
        <w:t>ii au convenit să desf</w:t>
      </w:r>
      <w:r>
        <w:rPr>
          <w:rFonts w:cs="Times New Roman"/>
          <w:iCs/>
        </w:rPr>
        <w:t>ăș</w:t>
      </w:r>
      <w:r>
        <w:rPr>
          <w:rFonts w:ascii="Times New Roman" w:hAnsi="Times New Roman" w:cs="Times New Roman"/>
          <w:iCs/>
          <w:lang w:val="fr-FR"/>
        </w:rPr>
        <w:t>oare în comun următoarele activit</w:t>
      </w:r>
      <w:r>
        <w:rPr>
          <w:rFonts w:cs="Times New Roman"/>
          <w:iCs/>
        </w:rPr>
        <w:t>ăț</w:t>
      </w:r>
      <w:r>
        <w:rPr>
          <w:rFonts w:ascii="Times New Roman" w:hAnsi="Times New Roman" w:cs="Times New Roman"/>
          <w:iCs/>
          <w:lang w:val="fr-FR"/>
        </w:rPr>
        <w:t>i:</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lang w:val="fr-FR"/>
        </w:rPr>
      </w:pPr>
      <w:r>
        <w:rPr>
          <w:rFonts w:ascii="Times New Roman" w:hAnsi="Times New Roman" w:cs="Times New Roman"/>
          <w:iCs/>
          <w:lang w:val="fr-FR"/>
        </w:rPr>
        <w:t>a) participarea la procedura de achizi</w:t>
      </w:r>
      <w:r>
        <w:rPr>
          <w:rFonts w:cs="Times New Roman"/>
          <w:iCs/>
        </w:rPr>
        <w:t>ț</w:t>
      </w:r>
      <w:r>
        <w:rPr>
          <w:rFonts w:ascii="Times New Roman" w:hAnsi="Times New Roman" w:cs="Times New Roman"/>
          <w:iCs/>
          <w:lang w:val="fr-FR"/>
        </w:rPr>
        <w:t xml:space="preserve">ie publică organizată de </w:t>
      </w:r>
      <w:r>
        <w:rPr>
          <w:rFonts w:ascii="Times New Roman" w:hAnsi="Times New Roman" w:cs="Times New Roman"/>
          <w:b/>
          <w:iCs/>
          <w:lang w:val="fr-FR"/>
        </w:rPr>
        <w:t>................................... ................................</w:t>
      </w:r>
      <w:r>
        <w:rPr>
          <w:rFonts w:ascii="Times New Roman" w:hAnsi="Times New Roman" w:cs="Times New Roman"/>
          <w:iCs/>
          <w:lang w:val="fr-FR"/>
        </w:rPr>
        <w:t xml:space="preserve">(denumire autoritate contractantă) pentru atribuirea </w:t>
      </w:r>
      <w:r>
        <w:rPr>
          <w:rFonts w:cs="Times New Roman"/>
          <w:iCs/>
        </w:rPr>
        <w:t>contractului</w:t>
      </w:r>
      <w:r>
        <w:rPr>
          <w:rFonts w:ascii="Times New Roman" w:hAnsi="Times New Roman" w:cs="Times New Roman"/>
          <w:iCs/>
          <w:lang w:val="fr-FR"/>
        </w:rPr>
        <w:t xml:space="preserve"> </w:t>
      </w:r>
      <w:r>
        <w:rPr>
          <w:rFonts w:ascii="Times New Roman" w:hAnsi="Times New Roman" w:cs="Times New Roman"/>
          <w:b/>
          <w:iCs/>
          <w:lang w:val="fr-FR"/>
        </w:rPr>
        <w:t>......................................................................................</w:t>
      </w:r>
      <w:r>
        <w:rPr>
          <w:rFonts w:ascii="Times New Roman" w:hAnsi="Times New Roman" w:cs="Times New Roman"/>
          <w:iCs/>
          <w:lang w:val="fr-FR"/>
        </w:rPr>
        <w:t xml:space="preserve">(obiectul </w:t>
      </w:r>
      <w:r>
        <w:rPr>
          <w:rFonts w:cs="Times New Roman"/>
          <w:iCs/>
        </w:rPr>
        <w:t>contractului</w:t>
      </w:r>
      <w:r>
        <w:rPr>
          <w:rFonts w:ascii="Times New Roman" w:hAnsi="Times New Roman" w:cs="Times New Roman"/>
          <w:iCs/>
          <w:lang w:val="fr-FR"/>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lang w:val="fr-FR"/>
        </w:rPr>
      </w:pPr>
      <w:r>
        <w:rPr>
          <w:rFonts w:ascii="Times New Roman" w:hAnsi="Times New Roman" w:cs="Times New Roman"/>
          <w:iCs/>
          <w:lang w:val="fr-FR"/>
        </w:rPr>
        <w:t xml:space="preserve"> b) derularea în comun a </w:t>
      </w:r>
      <w:r>
        <w:rPr>
          <w:rFonts w:cs="Times New Roman"/>
          <w:iCs/>
        </w:rPr>
        <w:t>contractului</w:t>
      </w:r>
      <w:r>
        <w:rPr>
          <w:rFonts w:ascii="Times New Roman" w:hAnsi="Times New Roman" w:cs="Times New Roman"/>
          <w:iCs/>
        </w:rPr>
        <w:t xml:space="preserve">  </w:t>
      </w:r>
      <w:r>
        <w:rPr>
          <w:rFonts w:ascii="Times New Roman" w:hAnsi="Times New Roman" w:cs="Times New Roman"/>
          <w:iCs/>
          <w:lang w:val="fr-FR"/>
        </w:rPr>
        <w:t>în cazul desemnării ofertei comune ca fiind c</w:t>
      </w:r>
      <w:r>
        <w:rPr>
          <w:rFonts w:cs="Times New Roman"/>
          <w:iCs/>
        </w:rPr>
        <w:t>âș</w:t>
      </w:r>
      <w:r>
        <w:rPr>
          <w:rFonts w:ascii="Times New Roman" w:hAnsi="Times New Roman" w:cs="Times New Roman"/>
          <w:iCs/>
          <w:lang w:val="fr-FR"/>
        </w:rPr>
        <w:t xml:space="preserve">tigătoare.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iCs/>
          <w:lang w:val="fr-FR"/>
        </w:rPr>
      </w:pPr>
      <w:r>
        <w:rPr>
          <w:rFonts w:ascii="Times New Roman" w:hAnsi="Times New Roman" w:cs="Times New Roman"/>
          <w:iCs/>
          <w:lang w:val="fr-FR"/>
        </w:rPr>
        <w:t xml:space="preserve">        </w:t>
      </w:r>
    </w:p>
    <w:p>
      <w:pPr>
        <w:keepNext w:val="0"/>
        <w:keepLines w:val="0"/>
        <w:pageBreakBefore w:val="0"/>
        <w:widowControl/>
        <w:kinsoku/>
        <w:wordWrap/>
        <w:overflowPunct/>
        <w:topLinePunct w:val="0"/>
        <w:bidi w:val="0"/>
        <w:snapToGrid/>
        <w:spacing w:after="0" w:line="240" w:lineRule="auto"/>
        <w:ind w:firstLine="550" w:firstLineChars="250"/>
        <w:jc w:val="both"/>
        <w:textAlignment w:val="auto"/>
        <w:rPr>
          <w:rFonts w:ascii="Times New Roman" w:hAnsi="Times New Roman" w:cs="Times New Roman"/>
          <w:iCs/>
          <w:lang w:val="es-ES"/>
        </w:rPr>
      </w:pPr>
      <w:r>
        <w:rPr>
          <w:rFonts w:ascii="Times New Roman" w:hAnsi="Times New Roman" w:cs="Times New Roman"/>
          <w:b/>
          <w:iCs/>
          <w:lang w:val="es-ES"/>
        </w:rPr>
        <w:t>2.2.</w:t>
      </w:r>
      <w:r>
        <w:rPr>
          <w:rFonts w:ascii="Times New Roman" w:hAnsi="Times New Roman" w:cs="Times New Roman"/>
          <w:iCs/>
          <w:lang w:val="es-ES"/>
        </w:rPr>
        <w:t xml:space="preserve">  Alte activit</w:t>
      </w:r>
      <w:r>
        <w:rPr>
          <w:rFonts w:cs="Times New Roman"/>
          <w:iCs/>
        </w:rPr>
        <w:t>ăț</w:t>
      </w:r>
      <w:r>
        <w:rPr>
          <w:rFonts w:ascii="Times New Roman" w:hAnsi="Times New Roman" w:cs="Times New Roman"/>
          <w:iCs/>
          <w:lang w:val="es-ES"/>
        </w:rPr>
        <w:t xml:space="preserve">i ce se vor realiza în comun: </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es-ES"/>
        </w:rPr>
      </w:pPr>
      <w:r>
        <w:rPr>
          <w:rFonts w:ascii="Times New Roman" w:hAnsi="Times New Roman" w:cs="Times New Roman"/>
          <w:iCs/>
          <w:lang w:val="es-ES"/>
        </w:rPr>
        <w:t>1. ___________________________________</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es-ES"/>
        </w:rPr>
      </w:pPr>
      <w:r>
        <w:rPr>
          <w:rFonts w:ascii="Times New Roman" w:hAnsi="Times New Roman" w:cs="Times New Roman"/>
          <w:iCs/>
          <w:lang w:val="es-ES"/>
        </w:rPr>
        <w:t>2. ___________________________________</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es-ES"/>
        </w:rPr>
      </w:pPr>
      <w:r>
        <w:rPr>
          <w:rFonts w:ascii="Times New Roman" w:hAnsi="Times New Roman" w:cs="Times New Roman"/>
          <w:iCs/>
          <w:lang w:val="es-ES"/>
        </w:rPr>
        <w:t>… ___________________________________</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es-ES"/>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lang w:val="es-ES"/>
        </w:rPr>
      </w:pPr>
      <w:r>
        <w:rPr>
          <w:rFonts w:ascii="Times New Roman" w:hAnsi="Times New Roman" w:cs="Times New Roman"/>
          <w:iCs/>
          <w:lang w:val="es-ES"/>
        </w:rPr>
        <w:t xml:space="preserve">           </w:t>
      </w:r>
      <w:r>
        <w:rPr>
          <w:rFonts w:ascii="Times New Roman" w:hAnsi="Times New Roman" w:cs="Times New Roman"/>
          <w:b/>
          <w:iCs/>
          <w:lang w:val="es-ES"/>
        </w:rPr>
        <w:t>2.3.</w:t>
      </w:r>
      <w:r>
        <w:rPr>
          <w:rFonts w:ascii="Times New Roman" w:hAnsi="Times New Roman" w:cs="Times New Roman"/>
          <w:iCs/>
          <w:lang w:val="es-ES"/>
        </w:rPr>
        <w:t xml:space="preserve"> Contribu</w:t>
      </w:r>
      <w:r>
        <w:rPr>
          <w:rFonts w:cs="Times New Roman"/>
          <w:iCs/>
        </w:rPr>
        <w:t>ț</w:t>
      </w:r>
      <w:r>
        <w:rPr>
          <w:rFonts w:ascii="Times New Roman" w:hAnsi="Times New Roman" w:cs="Times New Roman"/>
          <w:iCs/>
          <w:lang w:val="es-ES"/>
        </w:rPr>
        <w:t>ia financiară/tehnică/profesională a fiec</w:t>
      </w:r>
      <w:r>
        <w:rPr>
          <w:rFonts w:cs="Times New Roman"/>
          <w:iCs/>
        </w:rPr>
        <w:t>ă</w:t>
      </w:r>
      <w:r>
        <w:rPr>
          <w:rFonts w:ascii="Times New Roman" w:hAnsi="Times New Roman" w:cs="Times New Roman"/>
          <w:iCs/>
          <w:lang w:val="es-ES"/>
        </w:rPr>
        <w:t>rei p</w:t>
      </w:r>
      <w:r>
        <w:rPr>
          <w:rFonts w:cs="Times New Roman"/>
          <w:iCs/>
        </w:rPr>
        <w:t>ă</w:t>
      </w:r>
      <w:r>
        <w:rPr>
          <w:rFonts w:ascii="Times New Roman" w:hAnsi="Times New Roman" w:cs="Times New Roman"/>
          <w:iCs/>
          <w:lang w:val="es-ES"/>
        </w:rPr>
        <w:t>r</w:t>
      </w:r>
      <w:r>
        <w:rPr>
          <w:rFonts w:cs="Times New Roman"/>
          <w:iCs/>
        </w:rPr>
        <w:t>ț</w:t>
      </w:r>
      <w:r>
        <w:rPr>
          <w:rFonts w:ascii="Times New Roman" w:hAnsi="Times New Roman" w:cs="Times New Roman"/>
          <w:iCs/>
          <w:lang w:val="es-ES"/>
        </w:rPr>
        <w:t xml:space="preserve">i la îndeplinirea </w:t>
      </w:r>
      <w:r>
        <w:rPr>
          <w:rFonts w:cs="Times New Roman"/>
          <w:iCs/>
        </w:rPr>
        <w:t>contractului</w:t>
      </w:r>
      <w:r>
        <w:rPr>
          <w:rFonts w:ascii="Times New Roman" w:hAnsi="Times New Roman" w:cs="Times New Roman"/>
          <w:iCs/>
        </w:rPr>
        <w:t xml:space="preserve"> </w:t>
      </w:r>
      <w:r>
        <w:rPr>
          <w:rFonts w:ascii="Times New Roman" w:hAnsi="Times New Roman" w:cs="Times New Roman"/>
          <w:iCs/>
          <w:lang w:val="es-ES"/>
        </w:rPr>
        <w:t>este:</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es-ES"/>
        </w:rPr>
      </w:pPr>
      <w:r>
        <w:rPr>
          <w:rFonts w:ascii="Times New Roman" w:hAnsi="Times New Roman" w:cs="Times New Roman"/>
          <w:iCs/>
          <w:lang w:val="es-ES"/>
        </w:rPr>
        <w:t>1. _______ % S.C. ___________________________</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es-ES"/>
        </w:rPr>
      </w:pPr>
      <w:r>
        <w:rPr>
          <w:rFonts w:ascii="Times New Roman" w:hAnsi="Times New Roman" w:cs="Times New Roman"/>
          <w:iCs/>
          <w:lang w:val="es-ES"/>
        </w:rPr>
        <w:t>2. _______ % S.C. ___________________________</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es-ES"/>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lang w:val="es-ES"/>
        </w:rPr>
      </w:pPr>
      <w:r>
        <w:rPr>
          <w:rFonts w:ascii="Times New Roman" w:hAnsi="Times New Roman" w:cs="Times New Roman"/>
          <w:b/>
          <w:iCs/>
          <w:lang w:val="es-ES"/>
        </w:rPr>
        <w:t xml:space="preserve">           2.4.</w:t>
      </w:r>
      <w:r>
        <w:rPr>
          <w:rFonts w:ascii="Times New Roman" w:hAnsi="Times New Roman" w:cs="Times New Roman"/>
          <w:iCs/>
          <w:lang w:val="es-ES"/>
        </w:rPr>
        <w:t xml:space="preserve"> Repartizarea beneficiilor sau pierderilor rezultate din activită</w:t>
      </w:r>
      <w:r>
        <w:rPr>
          <w:rFonts w:cs="Times New Roman"/>
          <w:iCs/>
        </w:rPr>
        <w:t>ț</w:t>
      </w:r>
      <w:r>
        <w:rPr>
          <w:rFonts w:ascii="Times New Roman" w:hAnsi="Times New Roman" w:cs="Times New Roman"/>
          <w:iCs/>
          <w:lang w:val="es-ES"/>
        </w:rPr>
        <w:t>ile comune desf</w:t>
      </w:r>
      <w:r>
        <w:rPr>
          <w:rFonts w:cs="Times New Roman"/>
          <w:iCs/>
        </w:rPr>
        <w:t>ăș</w:t>
      </w:r>
      <w:r>
        <w:rPr>
          <w:rFonts w:ascii="Times New Roman" w:hAnsi="Times New Roman" w:cs="Times New Roman"/>
          <w:iCs/>
          <w:lang w:val="es-ES"/>
        </w:rPr>
        <w:t>urate de asocia</w:t>
      </w:r>
      <w:r>
        <w:rPr>
          <w:rFonts w:cs="Times New Roman"/>
          <w:iCs/>
        </w:rPr>
        <w:t>ț</w:t>
      </w:r>
      <w:r>
        <w:rPr>
          <w:rFonts w:ascii="Times New Roman" w:hAnsi="Times New Roman" w:cs="Times New Roman"/>
          <w:iCs/>
          <w:lang w:val="es-ES"/>
        </w:rPr>
        <w:t>i se va efectua propor</w:t>
      </w:r>
      <w:r>
        <w:rPr>
          <w:rFonts w:cs="Times New Roman"/>
          <w:iCs/>
        </w:rPr>
        <w:t>ț</w:t>
      </w:r>
      <w:r>
        <w:rPr>
          <w:rFonts w:ascii="Times New Roman" w:hAnsi="Times New Roman" w:cs="Times New Roman"/>
          <w:iCs/>
          <w:lang w:val="es-ES"/>
        </w:rPr>
        <w:t>ional cu cota de participare a fiecărui asociat, respectiv:</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it-IT"/>
        </w:rPr>
      </w:pPr>
      <w:r>
        <w:rPr>
          <w:rFonts w:ascii="Times New Roman" w:hAnsi="Times New Roman" w:cs="Times New Roman"/>
          <w:iCs/>
          <w:lang w:val="it-IT"/>
        </w:rPr>
        <w:t>1. _______ % S.C. ___________________________</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it-IT"/>
        </w:rPr>
      </w:pPr>
      <w:r>
        <w:rPr>
          <w:rFonts w:ascii="Times New Roman" w:hAnsi="Times New Roman" w:cs="Times New Roman"/>
          <w:iCs/>
          <w:lang w:val="it-IT"/>
        </w:rPr>
        <w:t>2. _______ % S.C. ___________________________</w:t>
      </w:r>
    </w:p>
    <w:p>
      <w:pPr>
        <w:keepNext w:val="0"/>
        <w:keepLines w:val="0"/>
        <w:pageBreakBefore w:val="0"/>
        <w:widowControl/>
        <w:kinsoku/>
        <w:wordWrap/>
        <w:overflowPunct/>
        <w:topLinePunct w:val="0"/>
        <w:bidi w:val="0"/>
        <w:snapToGrid/>
        <w:spacing w:after="0" w:line="240" w:lineRule="auto"/>
        <w:ind w:firstLine="720"/>
        <w:jc w:val="both"/>
        <w:textAlignment w:val="auto"/>
        <w:rPr>
          <w:rFonts w:ascii="Times New Roman" w:hAnsi="Times New Roman" w:cs="Times New Roman"/>
          <w:iCs/>
          <w:lang w:val="it-IT"/>
        </w:rPr>
      </w:pPr>
    </w:p>
    <w:p>
      <w:pPr>
        <w:pStyle w:val="12"/>
        <w:keepNext w:val="0"/>
        <w:keepLines w:val="0"/>
        <w:pageBreakBefore w:val="0"/>
        <w:widowControl/>
        <w:numPr>
          <w:ilvl w:val="0"/>
          <w:numId w:val="4"/>
        </w:numPr>
        <w:kinsoku/>
        <w:wordWrap/>
        <w:overflowPunct/>
        <w:topLinePunct w:val="0"/>
        <w:bidi w:val="0"/>
        <w:snapToGrid/>
        <w:spacing w:after="0" w:line="240" w:lineRule="auto"/>
        <w:ind w:firstLine="0"/>
        <w:jc w:val="both"/>
        <w:textAlignment w:val="auto"/>
        <w:rPr>
          <w:rFonts w:ascii="Times New Roman" w:hAnsi="Times New Roman" w:cs="Times New Roman"/>
          <w:b/>
          <w:iCs/>
          <w:lang w:val="it-IT"/>
        </w:rPr>
      </w:pPr>
      <w:r>
        <w:rPr>
          <w:rFonts w:ascii="Times New Roman" w:hAnsi="Times New Roman" w:cs="Times New Roman"/>
          <w:b/>
          <w:iCs/>
          <w:lang w:val="it-IT"/>
        </w:rPr>
        <w:t>Durata asocierii</w:t>
      </w:r>
    </w:p>
    <w:p>
      <w:pPr>
        <w:pStyle w:val="12"/>
        <w:keepNext w:val="0"/>
        <w:keepLines w:val="0"/>
        <w:pageBreakBefore w:val="0"/>
        <w:widowControl/>
        <w:tabs>
          <w:tab w:val="left" w:pos="1170"/>
        </w:tabs>
        <w:kinsoku/>
        <w:wordWrap/>
        <w:overflowPunct/>
        <w:topLinePunct w:val="0"/>
        <w:bidi w:val="0"/>
        <w:snapToGrid/>
        <w:spacing w:after="0" w:line="240" w:lineRule="auto"/>
        <w:ind w:left="600"/>
        <w:jc w:val="both"/>
        <w:textAlignment w:val="auto"/>
        <w:rPr>
          <w:rFonts w:ascii="Times New Roman" w:hAnsi="Times New Roman" w:cs="Times New Roman"/>
          <w:iCs/>
          <w:lang w:val="it-IT"/>
        </w:rPr>
      </w:pPr>
      <w:r>
        <w:rPr>
          <w:rFonts w:ascii="Times New Roman" w:hAnsi="Times New Roman" w:cs="Times New Roman"/>
          <w:iCs/>
          <w:lang w:val="it-IT"/>
        </w:rPr>
        <w:t xml:space="preserve">Durata asocierii constituite </w:t>
      </w:r>
      <w:r>
        <w:rPr>
          <w:rFonts w:ascii="Times New Roman" w:hAnsi="Times New Roman" w:cs="Times New Roman"/>
          <w:iCs/>
        </w:rPr>
        <w:t>în baza prezentului acord, este egală cu perioada derulării procedurii de atribuire şi se prelungeşte corespunzător cu perioada de îndeplinire a</w:t>
      </w:r>
      <w:r>
        <w:rPr>
          <w:rFonts w:cs="Times New Roman"/>
          <w:iCs/>
        </w:rPr>
        <w:t xml:space="preserve"> contractului</w:t>
      </w:r>
      <w:r>
        <w:rPr>
          <w:rFonts w:ascii="Times New Roman" w:hAnsi="Times New Roman" w:cs="Times New Roman"/>
          <w:iCs/>
        </w:rPr>
        <w:t xml:space="preserve">  (în cazul </w:t>
      </w:r>
      <w:r>
        <w:rPr>
          <w:rFonts w:ascii="Times New Roman" w:hAnsi="Times New Roman" w:cs="Times New Roman"/>
          <w:iCs/>
          <w:lang w:val="it-IT"/>
        </w:rPr>
        <w:t xml:space="preserve">desemnării asocierii ca fiind câştigătoare a procedurii de achiziţie). </w:t>
      </w:r>
    </w:p>
    <w:p>
      <w:pPr>
        <w:pStyle w:val="12"/>
        <w:keepNext w:val="0"/>
        <w:keepLines w:val="0"/>
        <w:pageBreakBefore w:val="0"/>
        <w:widowControl/>
        <w:tabs>
          <w:tab w:val="left" w:pos="1170"/>
        </w:tabs>
        <w:kinsoku/>
        <w:wordWrap/>
        <w:overflowPunct/>
        <w:topLinePunct w:val="0"/>
        <w:bidi w:val="0"/>
        <w:snapToGrid/>
        <w:spacing w:after="0" w:line="240" w:lineRule="auto"/>
        <w:ind w:left="600"/>
        <w:jc w:val="both"/>
        <w:textAlignment w:val="auto"/>
        <w:rPr>
          <w:rFonts w:ascii="Times New Roman" w:hAnsi="Times New Roman" w:cs="Times New Roman"/>
          <w:iCs/>
          <w:lang w:val="it-IT"/>
        </w:rPr>
      </w:pPr>
    </w:p>
    <w:p>
      <w:pPr>
        <w:pStyle w:val="12"/>
        <w:keepNext w:val="0"/>
        <w:keepLines w:val="0"/>
        <w:pageBreakBefore w:val="0"/>
        <w:widowControl/>
        <w:numPr>
          <w:ilvl w:val="0"/>
          <w:numId w:val="4"/>
        </w:numPr>
        <w:kinsoku/>
        <w:wordWrap/>
        <w:overflowPunct/>
        <w:topLinePunct w:val="0"/>
        <w:bidi w:val="0"/>
        <w:snapToGrid/>
        <w:spacing w:after="0" w:line="240" w:lineRule="auto"/>
        <w:ind w:firstLine="0"/>
        <w:jc w:val="both"/>
        <w:textAlignment w:val="auto"/>
        <w:rPr>
          <w:rFonts w:ascii="Times New Roman" w:hAnsi="Times New Roman" w:cs="Times New Roman"/>
          <w:b/>
          <w:iCs/>
          <w:lang w:val="it-IT"/>
        </w:rPr>
      </w:pPr>
      <w:r>
        <w:rPr>
          <w:rFonts w:ascii="Times New Roman" w:hAnsi="Times New Roman" w:cs="Times New Roman"/>
          <w:b/>
          <w:iCs/>
        </w:rPr>
        <w:t xml:space="preserve"> </w:t>
      </w:r>
      <w:r>
        <w:rPr>
          <w:rFonts w:ascii="Times New Roman" w:hAnsi="Times New Roman" w:cs="Times New Roman"/>
          <w:b/>
          <w:iCs/>
          <w:lang w:val="it-IT"/>
        </w:rPr>
        <w:t>Condiţiile de administrare şi conducere a asociaţiei:</w:t>
      </w:r>
    </w:p>
    <w:p>
      <w:pPr>
        <w:keepNext w:val="0"/>
        <w:keepLines w:val="0"/>
        <w:pageBreakBefore w:val="0"/>
        <w:widowControl/>
        <w:kinsoku/>
        <w:wordWrap/>
        <w:overflowPunct/>
        <w:topLinePunct w:val="0"/>
        <w:bidi w:val="0"/>
        <w:snapToGrid/>
        <w:spacing w:after="0" w:line="240" w:lineRule="auto"/>
        <w:ind w:firstLine="270"/>
        <w:jc w:val="both"/>
        <w:textAlignment w:val="auto"/>
        <w:rPr>
          <w:rFonts w:ascii="Times New Roman" w:hAnsi="Times New Roman" w:cs="Times New Roman"/>
          <w:iCs/>
          <w:lang w:val="it-IT"/>
        </w:rPr>
      </w:pPr>
      <w:r>
        <w:rPr>
          <w:rFonts w:ascii="Times New Roman" w:hAnsi="Times New Roman" w:cs="Times New Roman"/>
          <w:b/>
          <w:iCs/>
          <w:lang w:val="it-IT"/>
        </w:rPr>
        <w:t>4.1.</w:t>
      </w:r>
      <w:r>
        <w:rPr>
          <w:rFonts w:ascii="Times New Roman" w:hAnsi="Times New Roman" w:cs="Times New Roman"/>
          <w:iCs/>
          <w:lang w:val="it-IT"/>
        </w:rPr>
        <w:t xml:space="preserve"> Se împuterniceşte S.C. ..............................., având calitatea de lider al asociaţiei pentru întocmirea ofertei comune, semnarea şi depunerea acesteia în numele şi pentru asocierea constituită prin prezentul acord. </w:t>
      </w:r>
    </w:p>
    <w:p>
      <w:pPr>
        <w:keepNext w:val="0"/>
        <w:keepLines w:val="0"/>
        <w:pageBreakBefore w:val="0"/>
        <w:widowControl/>
        <w:kinsoku/>
        <w:wordWrap/>
        <w:overflowPunct/>
        <w:topLinePunct w:val="0"/>
        <w:bidi w:val="0"/>
        <w:snapToGrid/>
        <w:spacing w:after="0" w:line="240" w:lineRule="auto"/>
        <w:ind w:firstLine="270"/>
        <w:jc w:val="both"/>
        <w:textAlignment w:val="auto"/>
        <w:rPr>
          <w:rFonts w:ascii="Times New Roman" w:hAnsi="Times New Roman" w:cs="Times New Roman"/>
          <w:iCs/>
          <w:lang w:val="it-IT"/>
        </w:rPr>
      </w:pPr>
      <w:r>
        <w:rPr>
          <w:rFonts w:ascii="Times New Roman" w:hAnsi="Times New Roman" w:cs="Times New Roman"/>
          <w:b/>
          <w:iCs/>
          <w:lang w:val="it-IT"/>
        </w:rPr>
        <w:t>4.2.</w:t>
      </w:r>
      <w:r>
        <w:rPr>
          <w:rFonts w:ascii="Times New Roman" w:hAnsi="Times New Roman" w:cs="Times New Roman"/>
          <w:iCs/>
          <w:lang w:val="it-IT"/>
        </w:rPr>
        <w:t xml:space="preserve"> Se împuterniceşte S.C. ..............................., având calitatea de lider al asociaţiei pentru semnarea </w:t>
      </w:r>
      <w:r>
        <w:rPr>
          <w:rFonts w:cs="Times New Roman"/>
          <w:iCs/>
        </w:rPr>
        <w:t>contractului</w:t>
      </w:r>
      <w:r>
        <w:rPr>
          <w:rFonts w:ascii="Times New Roman" w:hAnsi="Times New Roman" w:cs="Times New Roman"/>
          <w:iCs/>
        </w:rPr>
        <w:t xml:space="preserve"> </w:t>
      </w:r>
      <w:r>
        <w:rPr>
          <w:rFonts w:ascii="Times New Roman" w:hAnsi="Times New Roman" w:cs="Times New Roman"/>
          <w:iCs/>
          <w:lang w:val="it-IT"/>
        </w:rPr>
        <w:t xml:space="preserve">în numele şi pentru asocierea constituită prin prezentul acord, </w:t>
      </w:r>
      <w:r>
        <w:rPr>
          <w:rFonts w:ascii="Times New Roman" w:hAnsi="Times New Roman" w:cs="Times New Roman"/>
          <w:iCs/>
        </w:rPr>
        <w:t xml:space="preserve">în cazul </w:t>
      </w:r>
      <w:r>
        <w:rPr>
          <w:rFonts w:ascii="Times New Roman" w:hAnsi="Times New Roman" w:cs="Times New Roman"/>
          <w:iCs/>
          <w:lang w:val="it-IT"/>
        </w:rPr>
        <w:t>desemnării asocierii ca fiind câştigătoare a procedurii de achiziţie).</w:t>
      </w:r>
    </w:p>
    <w:p>
      <w:pPr>
        <w:pStyle w:val="12"/>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b/>
          <w:iCs/>
          <w:lang w:val="it-IT"/>
        </w:rPr>
      </w:pPr>
    </w:p>
    <w:p>
      <w:pPr>
        <w:pStyle w:val="12"/>
        <w:keepNext w:val="0"/>
        <w:keepLines w:val="0"/>
        <w:pageBreakBefore w:val="0"/>
        <w:widowControl/>
        <w:numPr>
          <w:ilvl w:val="0"/>
          <w:numId w:val="4"/>
        </w:numPr>
        <w:kinsoku/>
        <w:wordWrap/>
        <w:overflowPunct/>
        <w:topLinePunct w:val="0"/>
        <w:bidi w:val="0"/>
        <w:snapToGrid/>
        <w:spacing w:after="0" w:line="240" w:lineRule="auto"/>
        <w:ind w:firstLine="0"/>
        <w:jc w:val="both"/>
        <w:textAlignment w:val="auto"/>
        <w:rPr>
          <w:rFonts w:ascii="Times New Roman" w:hAnsi="Times New Roman" w:cs="Times New Roman"/>
          <w:b/>
          <w:iCs/>
          <w:lang w:val="it-IT"/>
        </w:rPr>
      </w:pPr>
      <w:r>
        <w:rPr>
          <w:rFonts w:ascii="Times New Roman" w:hAnsi="Times New Roman" w:cs="Times New Roman"/>
          <w:b/>
          <w:iCs/>
          <w:lang w:val="it-IT"/>
        </w:rPr>
        <w:t>Încetarea acordului de asociere</w:t>
      </w:r>
    </w:p>
    <w:p>
      <w:pPr>
        <w:pStyle w:val="12"/>
        <w:keepNext w:val="0"/>
        <w:keepLines w:val="0"/>
        <w:pageBreakBefore w:val="0"/>
        <w:widowControl/>
        <w:kinsoku/>
        <w:wordWrap/>
        <w:overflowPunct/>
        <w:topLinePunct w:val="0"/>
        <w:bidi w:val="0"/>
        <w:snapToGrid/>
        <w:spacing w:after="0" w:line="240" w:lineRule="auto"/>
        <w:ind w:left="0"/>
        <w:jc w:val="both"/>
        <w:textAlignment w:val="auto"/>
        <w:rPr>
          <w:rFonts w:ascii="Times New Roman" w:hAnsi="Times New Roman" w:cs="Times New Roman"/>
          <w:iCs/>
          <w:lang w:val="it-IT"/>
        </w:rPr>
      </w:pPr>
      <w:r>
        <w:rPr>
          <w:rFonts w:ascii="Times New Roman" w:hAnsi="Times New Roman" w:cs="Times New Roman"/>
          <w:iCs/>
          <w:lang w:val="it-IT"/>
        </w:rPr>
        <w:t xml:space="preserve"> Asocierea îşi încetează activitatea ca urmare a următoarelor cauze:</w:t>
      </w:r>
    </w:p>
    <w:p>
      <w:pPr>
        <w:keepNext w:val="0"/>
        <w:keepLines w:val="0"/>
        <w:pageBreakBefore w:val="0"/>
        <w:widowControl/>
        <w:numPr>
          <w:ilvl w:val="0"/>
          <w:numId w:val="5"/>
        </w:numPr>
        <w:kinsoku/>
        <w:wordWrap/>
        <w:overflowPunct/>
        <w:topLinePunct w:val="0"/>
        <w:bidi w:val="0"/>
        <w:snapToGrid/>
        <w:spacing w:after="0" w:line="240" w:lineRule="auto"/>
        <w:jc w:val="both"/>
        <w:textAlignment w:val="auto"/>
        <w:rPr>
          <w:rFonts w:ascii="Times New Roman" w:hAnsi="Times New Roman" w:cs="Times New Roman"/>
          <w:iCs/>
          <w:lang w:val="pt-BR"/>
        </w:rPr>
      </w:pPr>
      <w:r>
        <w:rPr>
          <w:rFonts w:ascii="Times New Roman" w:hAnsi="Times New Roman" w:cs="Times New Roman"/>
          <w:iCs/>
          <w:lang w:val="pt-BR"/>
        </w:rPr>
        <w:t xml:space="preserve">expirarea duratei pentru care s-a încheiat </w:t>
      </w:r>
      <w:r>
        <w:rPr>
          <w:rFonts w:cs="Times New Roman"/>
          <w:iCs/>
        </w:rPr>
        <w:t>contractul</w:t>
      </w:r>
      <w:r>
        <w:rPr>
          <w:rFonts w:ascii="Times New Roman" w:hAnsi="Times New Roman" w:cs="Times New Roman"/>
          <w:iCs/>
        </w:rPr>
        <w:t xml:space="preserve"> </w:t>
      </w:r>
      <w:r>
        <w:rPr>
          <w:rFonts w:ascii="Times New Roman" w:hAnsi="Times New Roman" w:cs="Times New Roman"/>
          <w:iCs/>
          <w:lang w:val="pt-BR"/>
        </w:rPr>
        <w:t>;</w:t>
      </w:r>
    </w:p>
    <w:p>
      <w:pPr>
        <w:keepNext w:val="0"/>
        <w:keepLines w:val="0"/>
        <w:pageBreakBefore w:val="0"/>
        <w:widowControl/>
        <w:numPr>
          <w:ilvl w:val="0"/>
          <w:numId w:val="5"/>
        </w:numPr>
        <w:kinsoku/>
        <w:wordWrap/>
        <w:overflowPunct/>
        <w:topLinePunct w:val="0"/>
        <w:bidi w:val="0"/>
        <w:snapToGrid/>
        <w:spacing w:after="0" w:line="240" w:lineRule="auto"/>
        <w:jc w:val="both"/>
        <w:textAlignment w:val="auto"/>
        <w:rPr>
          <w:rFonts w:ascii="Times New Roman" w:hAnsi="Times New Roman" w:cs="Times New Roman"/>
          <w:iCs/>
          <w:lang w:val="pt-BR"/>
        </w:rPr>
      </w:pPr>
      <w:r>
        <w:rPr>
          <w:rFonts w:ascii="Times New Roman" w:hAnsi="Times New Roman" w:cs="Times New Roman"/>
          <w:iCs/>
          <w:lang w:val="pt-BR"/>
        </w:rPr>
        <w:t>neîndeplinirea sau îndeplinirea necorespunzătoare a activităţilor prevăzute la art. 2 din acord;</w:t>
      </w:r>
    </w:p>
    <w:p>
      <w:pPr>
        <w:keepNext w:val="0"/>
        <w:keepLines w:val="0"/>
        <w:pageBreakBefore w:val="0"/>
        <w:widowControl/>
        <w:numPr>
          <w:ilvl w:val="0"/>
          <w:numId w:val="5"/>
        </w:numPr>
        <w:kinsoku/>
        <w:wordWrap/>
        <w:overflowPunct/>
        <w:topLinePunct w:val="0"/>
        <w:bidi w:val="0"/>
        <w:snapToGrid/>
        <w:spacing w:after="0" w:line="240" w:lineRule="auto"/>
        <w:jc w:val="both"/>
        <w:textAlignment w:val="auto"/>
        <w:rPr>
          <w:rFonts w:ascii="Times New Roman" w:hAnsi="Times New Roman" w:cs="Times New Roman"/>
          <w:iCs/>
          <w:lang w:val="pt-BR"/>
        </w:rPr>
      </w:pPr>
      <w:r>
        <w:rPr>
          <w:rFonts w:ascii="Times New Roman" w:hAnsi="Times New Roman" w:cs="Times New Roman"/>
          <w:iCs/>
          <w:lang w:val="pt-BR"/>
        </w:rPr>
        <w:t>alte cauze prevăzute de lege.</w:t>
      </w:r>
    </w:p>
    <w:p>
      <w:pPr>
        <w:keepNext w:val="0"/>
        <w:keepLines w:val="0"/>
        <w:pageBreakBefore w:val="0"/>
        <w:widowControl/>
        <w:kinsoku/>
        <w:wordWrap/>
        <w:overflowPunct/>
        <w:topLinePunct w:val="0"/>
        <w:bidi w:val="0"/>
        <w:snapToGrid/>
        <w:spacing w:after="0" w:line="240" w:lineRule="auto"/>
        <w:ind w:left="680"/>
        <w:jc w:val="both"/>
        <w:textAlignment w:val="auto"/>
        <w:rPr>
          <w:rFonts w:ascii="Times New Roman" w:hAnsi="Times New Roman" w:cs="Times New Roman"/>
          <w:iCs/>
          <w:lang w:val="pt-BR"/>
        </w:rPr>
      </w:pPr>
    </w:p>
    <w:p>
      <w:pPr>
        <w:pStyle w:val="12"/>
        <w:keepNext w:val="0"/>
        <w:keepLines w:val="0"/>
        <w:pageBreakBefore w:val="0"/>
        <w:widowControl/>
        <w:numPr>
          <w:ilvl w:val="0"/>
          <w:numId w:val="4"/>
        </w:numPr>
        <w:kinsoku/>
        <w:wordWrap/>
        <w:overflowPunct/>
        <w:topLinePunct w:val="0"/>
        <w:bidi w:val="0"/>
        <w:snapToGrid/>
        <w:spacing w:after="0" w:line="240" w:lineRule="auto"/>
        <w:ind w:firstLine="0"/>
        <w:jc w:val="both"/>
        <w:textAlignment w:val="auto"/>
        <w:rPr>
          <w:rFonts w:ascii="Times New Roman" w:hAnsi="Times New Roman" w:cs="Times New Roman"/>
          <w:b/>
          <w:iCs/>
          <w:lang w:val="pt-BR"/>
        </w:rPr>
      </w:pPr>
      <w:r>
        <w:rPr>
          <w:rFonts w:ascii="Times New Roman" w:hAnsi="Times New Roman" w:cs="Times New Roman"/>
          <w:b/>
          <w:iCs/>
          <w:lang w:val="pt-BR"/>
        </w:rPr>
        <w:t>Comunicări</w:t>
      </w:r>
    </w:p>
    <w:p>
      <w:pPr>
        <w:keepNext w:val="0"/>
        <w:keepLines w:val="0"/>
        <w:pageBreakBefore w:val="0"/>
        <w:widowControl/>
        <w:kinsoku/>
        <w:wordWrap/>
        <w:overflowPunct/>
        <w:topLinePunct w:val="0"/>
        <w:bidi w:val="0"/>
        <w:snapToGrid/>
        <w:spacing w:after="0" w:line="240" w:lineRule="auto"/>
        <w:ind w:firstLine="270"/>
        <w:jc w:val="both"/>
        <w:textAlignment w:val="auto"/>
        <w:rPr>
          <w:rFonts w:ascii="Times New Roman" w:hAnsi="Times New Roman" w:cs="Times New Roman"/>
          <w:iCs/>
          <w:lang w:val="pt-BR"/>
        </w:rPr>
      </w:pPr>
      <w:r>
        <w:rPr>
          <w:rFonts w:ascii="Times New Roman" w:hAnsi="Times New Roman" w:cs="Times New Roman"/>
          <w:b/>
          <w:iCs/>
          <w:lang w:val="pt-BR"/>
        </w:rPr>
        <w:t>6.1.</w:t>
      </w:r>
      <w:r>
        <w:rPr>
          <w:rFonts w:ascii="Times New Roman" w:hAnsi="Times New Roman" w:cs="Times New Roman"/>
          <w:iCs/>
          <w:lang w:val="pt-BR"/>
        </w:rPr>
        <w:t xml:space="preserve"> Orice comunicare între părţi este valabil îndeplinită dacă se va face în scris şi va fi transmisă la adresa/adresele ......................................................., prevăzute la art. .........</w:t>
      </w:r>
    </w:p>
    <w:p>
      <w:pPr>
        <w:keepNext w:val="0"/>
        <w:keepLines w:val="0"/>
        <w:pageBreakBefore w:val="0"/>
        <w:widowControl/>
        <w:kinsoku/>
        <w:wordWrap/>
        <w:overflowPunct/>
        <w:topLinePunct w:val="0"/>
        <w:bidi w:val="0"/>
        <w:snapToGrid/>
        <w:spacing w:after="0" w:line="240" w:lineRule="auto"/>
        <w:ind w:firstLine="270"/>
        <w:jc w:val="both"/>
        <w:textAlignment w:val="auto"/>
        <w:rPr>
          <w:rFonts w:ascii="Times New Roman" w:hAnsi="Times New Roman" w:cs="Times New Roman"/>
          <w:iCs/>
          <w:lang w:val="it-IT"/>
        </w:rPr>
      </w:pPr>
      <w:r>
        <w:rPr>
          <w:rFonts w:ascii="Times New Roman" w:hAnsi="Times New Roman" w:cs="Times New Roman"/>
          <w:b/>
          <w:iCs/>
          <w:lang w:val="it-IT"/>
        </w:rPr>
        <w:t>6.2.</w:t>
      </w:r>
      <w:r>
        <w:rPr>
          <w:rFonts w:ascii="Times New Roman" w:hAnsi="Times New Roman" w:cs="Times New Roman"/>
          <w:iCs/>
          <w:lang w:val="it-IT"/>
        </w:rPr>
        <w:t xml:space="preserve">  De comun acord, asociaţii pot stabili şi alte modalităţi de comunicare.</w:t>
      </w:r>
    </w:p>
    <w:p>
      <w:pPr>
        <w:keepNext w:val="0"/>
        <w:keepLines w:val="0"/>
        <w:pageBreakBefore w:val="0"/>
        <w:widowControl/>
        <w:kinsoku/>
        <w:wordWrap/>
        <w:overflowPunct/>
        <w:topLinePunct w:val="0"/>
        <w:bidi w:val="0"/>
        <w:snapToGrid/>
        <w:spacing w:after="0" w:line="240" w:lineRule="auto"/>
        <w:ind w:firstLine="270"/>
        <w:jc w:val="both"/>
        <w:textAlignment w:val="auto"/>
        <w:rPr>
          <w:rFonts w:ascii="Times New Roman" w:hAnsi="Times New Roman" w:cs="Times New Roman"/>
          <w:iCs/>
          <w:lang w:val="it-IT"/>
        </w:rPr>
      </w:pPr>
    </w:p>
    <w:p>
      <w:pPr>
        <w:pStyle w:val="12"/>
        <w:keepNext w:val="0"/>
        <w:keepLines w:val="0"/>
        <w:pageBreakBefore w:val="0"/>
        <w:widowControl/>
        <w:numPr>
          <w:ilvl w:val="0"/>
          <w:numId w:val="4"/>
        </w:numPr>
        <w:kinsoku/>
        <w:wordWrap/>
        <w:overflowPunct/>
        <w:topLinePunct w:val="0"/>
        <w:bidi w:val="0"/>
        <w:snapToGrid/>
        <w:spacing w:after="0" w:line="240" w:lineRule="auto"/>
        <w:ind w:firstLine="0"/>
        <w:jc w:val="both"/>
        <w:textAlignment w:val="auto"/>
        <w:rPr>
          <w:rFonts w:ascii="Times New Roman" w:hAnsi="Times New Roman" w:cs="Times New Roman"/>
          <w:b/>
          <w:iCs/>
          <w:lang w:val="it-IT"/>
        </w:rPr>
      </w:pPr>
      <w:r>
        <w:rPr>
          <w:rFonts w:ascii="Times New Roman" w:hAnsi="Times New Roman" w:cs="Times New Roman"/>
          <w:b/>
          <w:iCs/>
          <w:lang w:val="it-IT"/>
        </w:rPr>
        <w:t>Litigii</w:t>
      </w:r>
    </w:p>
    <w:p>
      <w:pPr>
        <w:pStyle w:val="12"/>
        <w:keepNext w:val="0"/>
        <w:keepLines w:val="0"/>
        <w:pageBreakBefore w:val="0"/>
        <w:widowControl/>
        <w:tabs>
          <w:tab w:val="left" w:pos="1170"/>
        </w:tabs>
        <w:kinsoku/>
        <w:wordWrap/>
        <w:overflowPunct/>
        <w:topLinePunct w:val="0"/>
        <w:bidi w:val="0"/>
        <w:snapToGrid/>
        <w:spacing w:after="0" w:line="240" w:lineRule="auto"/>
        <w:ind w:left="0"/>
        <w:jc w:val="both"/>
        <w:textAlignment w:val="auto"/>
        <w:rPr>
          <w:rFonts w:ascii="Times New Roman" w:hAnsi="Times New Roman" w:cs="Times New Roman"/>
          <w:iCs/>
          <w:lang w:val="it-IT"/>
        </w:rPr>
      </w:pPr>
      <w:r>
        <w:rPr>
          <w:rFonts w:ascii="Times New Roman" w:hAnsi="Times New Roman" w:cs="Times New Roman"/>
          <w:iCs/>
          <w:lang w:val="it-IT"/>
        </w:rPr>
        <w:t>Litigiile intervenite între părţi se vor soluţiona pe cale amiabilă, iar în caz de nerezolvare vor fi soluţionate de către instanţa de judecată competentă.</w:t>
      </w:r>
    </w:p>
    <w:p>
      <w:pPr>
        <w:pStyle w:val="12"/>
        <w:keepNext w:val="0"/>
        <w:keepLines w:val="0"/>
        <w:pageBreakBefore w:val="0"/>
        <w:widowControl/>
        <w:kinsoku/>
        <w:wordWrap/>
        <w:overflowPunct/>
        <w:topLinePunct w:val="0"/>
        <w:bidi w:val="0"/>
        <w:snapToGrid/>
        <w:spacing w:after="0" w:line="240" w:lineRule="auto"/>
        <w:ind w:left="1005"/>
        <w:jc w:val="both"/>
        <w:textAlignment w:val="auto"/>
        <w:rPr>
          <w:rFonts w:ascii="Times New Roman" w:hAnsi="Times New Roman" w:cs="Times New Roman"/>
          <w:iCs/>
          <w:lang w:val="it-IT"/>
        </w:rPr>
      </w:pPr>
    </w:p>
    <w:p>
      <w:pPr>
        <w:pStyle w:val="12"/>
        <w:keepNext w:val="0"/>
        <w:keepLines w:val="0"/>
        <w:pageBreakBefore w:val="0"/>
        <w:widowControl/>
        <w:numPr>
          <w:ilvl w:val="0"/>
          <w:numId w:val="4"/>
        </w:numPr>
        <w:kinsoku/>
        <w:wordWrap/>
        <w:overflowPunct/>
        <w:topLinePunct w:val="0"/>
        <w:bidi w:val="0"/>
        <w:snapToGrid/>
        <w:spacing w:after="0" w:line="240" w:lineRule="auto"/>
        <w:ind w:firstLine="0"/>
        <w:jc w:val="both"/>
        <w:textAlignment w:val="auto"/>
        <w:rPr>
          <w:rFonts w:ascii="Times New Roman" w:hAnsi="Times New Roman" w:cs="Times New Roman"/>
          <w:iCs/>
          <w:lang w:val="it-IT"/>
        </w:rPr>
      </w:pPr>
      <w:r>
        <w:rPr>
          <w:rFonts w:ascii="Times New Roman" w:hAnsi="Times New Roman" w:cs="Times New Roman"/>
          <w:b/>
          <w:iCs/>
          <w:lang w:val="it-IT"/>
        </w:rPr>
        <w:t>Alte clauze</w:t>
      </w:r>
      <w:r>
        <w:rPr>
          <w:rFonts w:ascii="Times New Roman" w:hAnsi="Times New Roman" w:cs="Times New Roman"/>
          <w:iCs/>
          <w:lang w:val="it-IT"/>
        </w:rPr>
        <w:t>:  ____________________________________________</w:t>
      </w:r>
    </w:p>
    <w:p>
      <w:pPr>
        <w:pStyle w:val="12"/>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lang w:val="it-IT"/>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lang w:val="it-IT"/>
        </w:rPr>
      </w:pPr>
      <w:r>
        <w:rPr>
          <w:rFonts w:ascii="Times New Roman" w:hAnsi="Times New Roman" w:cs="Times New Roman"/>
          <w:iCs/>
          <w:lang w:val="it-IT"/>
        </w:rPr>
        <w:t xml:space="preserve">          Prezentul acord a fost încheiat într-un număr de ..... exemplare, câte unul pentru fiecare parte, astăzi ........................... (data semnării lui).</w:t>
      </w:r>
    </w:p>
    <w:p>
      <w:pPr>
        <w:keepNext w:val="0"/>
        <w:keepLines w:val="0"/>
        <w:pageBreakBefore w:val="0"/>
        <w:widowControl/>
        <w:kinsoku/>
        <w:wordWrap/>
        <w:overflowPunct/>
        <w:topLinePunct w:val="0"/>
        <w:bidi w:val="0"/>
        <w:snapToGrid/>
        <w:spacing w:after="0" w:line="240" w:lineRule="auto"/>
        <w:textAlignment w:val="auto"/>
        <w:rPr>
          <w:rFonts w:ascii="Times New Roman" w:hAnsi="Times New Roman" w:cs="Times New Roman"/>
          <w:iCs/>
          <w:lang w:val="it-IT"/>
        </w:rPr>
      </w:pP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iCs/>
          <w:lang w:val="it-IT"/>
        </w:rPr>
      </w:pPr>
      <w:r>
        <w:rPr>
          <w:rFonts w:ascii="Times New Roman" w:hAnsi="Times New Roman" w:cs="Times New Roman"/>
          <w:iCs/>
          <w:lang w:val="it-IT"/>
        </w:rPr>
        <w:t>Liderul asocia</w:t>
      </w:r>
      <w:r>
        <w:rPr>
          <w:rFonts w:cs="Times New Roman"/>
          <w:iCs/>
        </w:rPr>
        <w:t>ț</w:t>
      </w:r>
      <w:r>
        <w:rPr>
          <w:rFonts w:ascii="Times New Roman" w:hAnsi="Times New Roman" w:cs="Times New Roman"/>
          <w:iCs/>
          <w:lang w:val="it-IT"/>
        </w:rPr>
        <w:t>iei:</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iCs/>
          <w:lang w:val="it-IT"/>
        </w:rPr>
      </w:pPr>
      <w:r>
        <w:rPr>
          <w:rFonts w:ascii="Times New Roman" w:hAnsi="Times New Roman" w:cs="Times New Roman"/>
          <w:iCs/>
          <w:lang w:val="it-IT"/>
        </w:rPr>
        <w:t>______________________</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iCs/>
          <w:lang w:val="it-IT"/>
        </w:rPr>
      </w:pPr>
      <w:r>
        <w:rPr>
          <w:rFonts w:ascii="Times New Roman" w:hAnsi="Times New Roman" w:cs="Times New Roman"/>
          <w:iCs/>
          <w:lang w:val="it-IT"/>
        </w:rPr>
        <w:t>(denumire autoritate contractanta)</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iCs/>
          <w:lang w:val="it-IT"/>
        </w:rPr>
      </w:pPr>
      <w:r>
        <w:rPr>
          <w:rFonts w:ascii="Times New Roman" w:hAnsi="Times New Roman" w:cs="Times New Roman"/>
          <w:iCs/>
          <w:lang w:val="it-IT"/>
        </w:rPr>
        <w:t>ASOCIAT 1,</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iCs/>
          <w:lang w:val="it-IT"/>
        </w:rPr>
      </w:pPr>
      <w:r>
        <w:rPr>
          <w:rFonts w:ascii="Times New Roman" w:hAnsi="Times New Roman" w:cs="Times New Roman"/>
          <w:iCs/>
          <w:lang w:val="it-IT"/>
        </w:rPr>
        <w:t>___________________</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iCs/>
          <w:lang w:val="it-IT"/>
        </w:rPr>
      </w:pP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iCs/>
          <w:lang w:val="it-IT"/>
        </w:rPr>
      </w:pPr>
      <w:r>
        <w:rPr>
          <w:rFonts w:ascii="Times New Roman" w:hAnsi="Times New Roman" w:cs="Times New Roman"/>
          <w:iCs/>
          <w:lang w:val="it-IT"/>
        </w:rPr>
        <w:t>ASOCIAT 2,</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iCs/>
          <w:lang w:val="it-IT"/>
        </w:rPr>
      </w:pPr>
      <w:r>
        <w:rPr>
          <w:rFonts w:ascii="Times New Roman" w:hAnsi="Times New Roman" w:cs="Times New Roman"/>
          <w:iCs/>
          <w:lang w:val="it-IT"/>
        </w:rPr>
        <w:t>___________________</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iCs/>
          <w:lang w:val="it-IT"/>
        </w:rPr>
      </w:pP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iCs/>
          <w:lang w:val="it-IT"/>
        </w:rPr>
      </w:pPr>
    </w:p>
    <w:p>
      <w:pPr>
        <w:keepNext w:val="0"/>
        <w:keepLines w:val="0"/>
        <w:pageBreakBefore w:val="0"/>
        <w:widowControl/>
        <w:tabs>
          <w:tab w:val="left" w:pos="810"/>
          <w:tab w:val="left" w:pos="1800"/>
          <w:tab w:val="left" w:pos="2160"/>
        </w:tabs>
        <w:kinsoku/>
        <w:wordWrap/>
        <w:overflowPunct/>
        <w:topLinePunct w:val="0"/>
        <w:bidi w:val="0"/>
        <w:snapToGrid/>
        <w:spacing w:line="240" w:lineRule="auto"/>
        <w:jc w:val="both"/>
        <w:textAlignment w:val="auto"/>
        <w:rPr>
          <w:rFonts w:ascii="Times New Roman" w:hAnsi="Times New Roman" w:cs="Times New Roman"/>
          <w:iCs/>
          <w:lang w:val="it-IT"/>
        </w:rPr>
      </w:pPr>
      <w:r>
        <w:rPr>
          <w:rFonts w:ascii="Times New Roman" w:hAnsi="Times New Roman" w:cs="Times New Roman"/>
          <w:b/>
          <w:iCs/>
          <w:lang w:val="it-IT"/>
        </w:rPr>
        <w:t>Notă!:</w:t>
      </w:r>
      <w:r>
        <w:rPr>
          <w:rFonts w:ascii="Times New Roman" w:hAnsi="Times New Roman" w:cs="Times New Roman"/>
          <w:iCs/>
          <w:lang w:val="it-IT"/>
        </w:rPr>
        <w:t xml:space="preserve"> Prezentul acord de asociere constituie un model orientativ şi se va completa în funcţie de cerinţele specifice ale obiectului contractului/contractelor. </w:t>
      </w:r>
    </w:p>
    <w:p>
      <w:pPr>
        <w:keepNext w:val="0"/>
        <w:keepLines w:val="0"/>
        <w:pageBreakBefore w:val="0"/>
        <w:widowControl/>
        <w:tabs>
          <w:tab w:val="left" w:pos="810"/>
          <w:tab w:val="left" w:pos="1800"/>
          <w:tab w:val="left" w:pos="2160"/>
        </w:tabs>
        <w:kinsoku/>
        <w:wordWrap/>
        <w:overflowPunct/>
        <w:topLinePunct w:val="0"/>
        <w:bidi w:val="0"/>
        <w:snapToGrid/>
        <w:spacing w:line="240" w:lineRule="auto"/>
        <w:jc w:val="both"/>
        <w:textAlignment w:val="auto"/>
        <w:rPr>
          <w:rFonts w:ascii="Times New Roman" w:hAnsi="Times New Roman" w:cs="Times New Roman"/>
          <w:iCs/>
          <w:lang w:val="it-IT"/>
        </w:rPr>
      </w:pPr>
    </w:p>
    <w:p>
      <w:pPr>
        <w:keepNext w:val="0"/>
        <w:keepLines w:val="0"/>
        <w:pageBreakBefore w:val="0"/>
        <w:widowControl/>
        <w:kinsoku/>
        <w:wordWrap/>
        <w:overflowPunct/>
        <w:topLinePunct w:val="0"/>
        <w:bidi w:val="0"/>
        <w:snapToGrid/>
        <w:spacing w:line="240" w:lineRule="auto"/>
        <w:ind w:left="562" w:hanging="562"/>
        <w:jc w:val="both"/>
        <w:textAlignment w:val="auto"/>
        <w:rPr>
          <w:rFonts w:ascii="Times New Roman" w:hAnsi="Times New Roman" w:cs="Times New Roman"/>
          <w:iCs/>
        </w:rPr>
      </w:pP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iCs/>
        </w:rPr>
      </w:pPr>
      <w:r>
        <w:rPr>
          <w:rFonts w:ascii="Times New Roman" w:hAnsi="Times New Roman" w:cs="Times New Roman"/>
          <w:iCs/>
        </w:rPr>
        <w:t xml:space="preserve">Operator economic, </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iCs/>
        </w:rPr>
      </w:pPr>
      <w:r>
        <w:rPr>
          <w:rFonts w:ascii="Times New Roman" w:hAnsi="Times New Roman" w:cs="Times New Roman"/>
          <w:iCs/>
        </w:rPr>
        <w:t>..................................</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iCs/>
        </w:rPr>
      </w:pPr>
      <w:r>
        <w:rPr>
          <w:rFonts w:ascii="Times New Roman" w:hAnsi="Times New Roman" w:cs="Times New Roman"/>
          <w:iCs/>
        </w:rPr>
        <w:t>(semnătură autorizată)</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iCs/>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iCs/>
          <w:color w:val="FF0000"/>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iCs/>
          <w:color w:val="FF0000"/>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iCs/>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b/>
          <w:iCs/>
        </w:rPr>
      </w:pPr>
      <w:r>
        <w:rPr>
          <w:rFonts w:ascii="Times New Roman" w:hAnsi="Times New Roman" w:cs="Times New Roman"/>
          <w:iCs/>
        </w:rPr>
        <w:t>*) Se precizează calitatea în care a participat la îndeplinirea contractului, care poate fi de: contractant unic sau contractant conducător (lider de asociaţie); contractant asociat; subcontractant.</w:t>
      </w:r>
    </w:p>
    <w:p>
      <w:pPr>
        <w:keepNext w:val="0"/>
        <w:keepLines w:val="0"/>
        <w:pageBreakBefore w:val="0"/>
        <w:widowControl/>
        <w:kinsoku/>
        <w:wordWrap/>
        <w:overflowPunct/>
        <w:topLinePunct w:val="0"/>
        <w:bidi w:val="0"/>
        <w:snapToGrid/>
        <w:spacing w:line="240" w:lineRule="auto"/>
        <w:jc w:val="right"/>
        <w:textAlignment w:val="auto"/>
        <w:rPr>
          <w:rFonts w:ascii="Times New Roman" w:hAnsi="Times New Roman" w:cs="Times New Roman"/>
          <w:b/>
          <w:iCs/>
        </w:rPr>
      </w:pPr>
    </w:p>
    <w:p>
      <w:pPr>
        <w:keepNext w:val="0"/>
        <w:keepLines w:val="0"/>
        <w:pageBreakBefore w:val="0"/>
        <w:widowControl/>
        <w:kinsoku/>
        <w:wordWrap/>
        <w:overflowPunct/>
        <w:topLinePunct w:val="0"/>
        <w:bidi w:val="0"/>
        <w:snapToGrid/>
        <w:spacing w:line="240" w:lineRule="auto"/>
        <w:jc w:val="right"/>
        <w:textAlignment w:val="auto"/>
        <w:rPr>
          <w:rFonts w:ascii="Times New Roman" w:hAnsi="Times New Roman" w:cs="Times New Roman"/>
          <w:b/>
          <w:iCs/>
        </w:rPr>
      </w:pPr>
    </w:p>
    <w:p>
      <w:pPr>
        <w:keepNext w:val="0"/>
        <w:keepLines w:val="0"/>
        <w:pageBreakBefore w:val="0"/>
        <w:widowControl/>
        <w:kinsoku/>
        <w:wordWrap/>
        <w:overflowPunct/>
        <w:topLinePunct w:val="0"/>
        <w:bidi w:val="0"/>
        <w:snapToGrid/>
        <w:spacing w:line="240" w:lineRule="auto"/>
        <w:jc w:val="right"/>
        <w:textAlignment w:val="auto"/>
        <w:rPr>
          <w:rFonts w:ascii="Times New Roman" w:hAnsi="Times New Roman" w:cs="Times New Roman"/>
          <w:b/>
          <w:iCs/>
        </w:rPr>
      </w:pP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iCs/>
          <w:lang w:val="it-IT"/>
        </w:rPr>
      </w:pPr>
      <w:r>
        <w:rPr>
          <w:rFonts w:ascii="Times New Roman" w:hAnsi="Times New Roman" w:cs="Times New Roman"/>
          <w:b/>
          <w:iCs/>
          <w:lang w:val="it-IT"/>
        </w:rPr>
        <w:t>ACORD DE SUBCONTRACTARE</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iCs/>
        </w:rPr>
      </w:pPr>
      <w:r>
        <w:rPr>
          <w:rFonts w:ascii="Times New Roman" w:hAnsi="Times New Roman" w:cs="Times New Roman"/>
          <w:b/>
          <w:iCs/>
          <w:lang w:val="it-IT"/>
        </w:rPr>
        <w:t>nr………./…………</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iCs/>
          <w:lang w:val="es-ES"/>
        </w:rPr>
      </w:pPr>
      <w:r>
        <w:rPr>
          <w:rFonts w:ascii="Times New Roman" w:hAnsi="Times New Roman" w:cs="Times New Roman"/>
          <w:b/>
          <w:iCs/>
        </w:rPr>
        <w:t>î</w:t>
      </w:r>
      <w:r>
        <w:rPr>
          <w:rFonts w:ascii="Times New Roman" w:hAnsi="Times New Roman" w:cs="Times New Roman"/>
          <w:b/>
          <w:iCs/>
          <w:lang w:val="es-ES"/>
        </w:rPr>
        <w:t>n vederea participării la procedura de atribuire a</w:t>
      </w:r>
      <w:r>
        <w:rPr>
          <w:rFonts w:ascii="Times New Roman" w:hAnsi="Times New Roman" w:cs="Times New Roman"/>
          <w:b/>
          <w:iCs/>
          <w:sz w:val="24"/>
          <w:szCs w:val="24"/>
          <w:lang w:val="es-ES"/>
        </w:rPr>
        <w:t xml:space="preserve"> </w:t>
      </w:r>
      <w:r>
        <w:rPr>
          <w:rFonts w:cs="Times New Roman"/>
          <w:b/>
          <w:iCs/>
        </w:rPr>
        <w:t>contractului</w:t>
      </w:r>
      <w:r>
        <w:rPr>
          <w:rFonts w:ascii="Times New Roman" w:hAnsi="Times New Roman" w:cs="Times New Roman"/>
          <w:b/>
          <w:iCs/>
          <w:sz w:val="24"/>
          <w:szCs w:val="24"/>
        </w:rPr>
        <w:t xml:space="preserve"> </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iCs/>
          <w:lang w:val="es-ES"/>
        </w:rPr>
      </w:pPr>
      <w:r>
        <w:rPr>
          <w:rFonts w:ascii="Times New Roman" w:hAnsi="Times New Roman" w:cs="Times New Roman"/>
          <w:b/>
          <w:iCs/>
          <w:lang w:val="es-ES"/>
        </w:rPr>
        <w:t>..............................................................</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b/>
          <w:iCs/>
          <w:lang w:val="it-IT"/>
        </w:rPr>
      </w:pPr>
    </w:p>
    <w:p>
      <w:pPr>
        <w:keepNext w:val="0"/>
        <w:keepLines w:val="0"/>
        <w:pageBreakBefore w:val="0"/>
        <w:widowControl/>
        <w:kinsoku/>
        <w:wordWrap/>
        <w:overflowPunct/>
        <w:topLinePunct w:val="0"/>
        <w:bidi w:val="0"/>
        <w:snapToGrid/>
        <w:spacing w:after="0" w:line="240" w:lineRule="auto"/>
        <w:textAlignment w:val="auto"/>
        <w:rPr>
          <w:rFonts w:ascii="Times New Roman" w:hAnsi="Times New Roman" w:cs="Times New Roman"/>
          <w:iCs/>
          <w:spacing w:val="-5"/>
        </w:rPr>
      </w:pPr>
      <w:r>
        <w:rPr>
          <w:rFonts w:ascii="Times New Roman" w:hAnsi="Times New Roman" w:cs="Times New Roman"/>
          <w:iCs/>
          <w:spacing w:val="-5"/>
        </w:rPr>
        <w:t xml:space="preserve">la </w:t>
      </w:r>
      <w:r>
        <w:rPr>
          <w:rFonts w:cs="Times New Roman"/>
          <w:iCs/>
        </w:rPr>
        <w:t>contractul</w:t>
      </w:r>
      <w:r>
        <w:rPr>
          <w:rFonts w:ascii="Times New Roman" w:hAnsi="Times New Roman" w:cs="Times New Roman"/>
          <w:iCs/>
          <w:spacing w:val="-5"/>
        </w:rPr>
        <w:t xml:space="preserve">  nr. ______/________ încheiat între ______________________________</w:t>
      </w:r>
    </w:p>
    <w:p>
      <w:pPr>
        <w:keepNext w:val="0"/>
        <w:keepLines w:val="0"/>
        <w:pageBreakBefore w:val="0"/>
        <w:widowControl/>
        <w:kinsoku/>
        <w:wordWrap/>
        <w:overflowPunct/>
        <w:topLinePunct w:val="0"/>
        <w:bidi w:val="0"/>
        <w:snapToGrid/>
        <w:spacing w:after="0" w:line="240" w:lineRule="auto"/>
        <w:textAlignment w:val="auto"/>
        <w:rPr>
          <w:rFonts w:ascii="Times New Roman" w:hAnsi="Times New Roman" w:cs="Times New Roman"/>
          <w:iCs/>
          <w:spacing w:val="-5"/>
          <w:sz w:val="12"/>
          <w:szCs w:val="12"/>
        </w:rPr>
      </w:pPr>
      <w:r>
        <w:rPr>
          <w:rFonts w:ascii="Times New Roman" w:hAnsi="Times New Roman" w:cs="Times New Roman"/>
          <w:iCs/>
          <w:spacing w:val="-5"/>
        </w:rPr>
        <w:t xml:space="preserve">__________________________   (părţile contractante) privind </w:t>
      </w:r>
      <w:r>
        <w:rPr>
          <w:rFonts w:cs="Times New Roman"/>
          <w:iCs/>
          <w:spacing w:val="-5"/>
        </w:rPr>
        <w:t>prestarea serviciilor</w:t>
      </w:r>
      <w:r>
        <w:rPr>
          <w:rFonts w:ascii="Times New Roman" w:hAnsi="Times New Roman" w:cs="Times New Roman"/>
          <w:iCs/>
          <w:spacing w:val="-5"/>
        </w:rPr>
        <w:t>_________________                                                                                                                      (denumire contract)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sz w:val="12"/>
          <w:szCs w:val="12"/>
        </w:rPr>
      </w:pPr>
    </w:p>
    <w:p>
      <w:pPr>
        <w:keepNext w:val="0"/>
        <w:keepLines w:val="0"/>
        <w:pageBreakBefore w:val="0"/>
        <w:widowControl/>
        <w:numPr>
          <w:ilvl w:val="0"/>
          <w:numId w:val="6"/>
        </w:numPr>
        <w:kinsoku/>
        <w:wordWrap/>
        <w:overflowPunct/>
        <w:topLinePunct w:val="0"/>
        <w:bidi w:val="0"/>
        <w:snapToGrid/>
        <w:spacing w:after="0" w:line="240" w:lineRule="auto"/>
        <w:jc w:val="both"/>
        <w:textAlignment w:val="auto"/>
        <w:rPr>
          <w:rFonts w:ascii="Times New Roman" w:hAnsi="Times New Roman" w:cs="Times New Roman"/>
          <w:b/>
          <w:iCs/>
          <w:spacing w:val="-5"/>
        </w:rPr>
      </w:pPr>
      <w:r>
        <w:rPr>
          <w:rFonts w:ascii="Times New Roman" w:hAnsi="Times New Roman" w:cs="Times New Roman"/>
          <w:b/>
          <w:iCs/>
          <w:spacing w:val="-5"/>
        </w:rPr>
        <w:t>Părţi contractante:</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Acest contract este încheiat între S.C. _______________ cu sediul în __________________________</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____________________ (adresa,tel.,fax), reprezentată prin __________________ Director General şi</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___________ Director Economic, denumită în cele ce urmează contractant general</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şi</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S.C. ________________________ cu sediul în _________________________________ (adresa,tel.,fax)                                                     </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reprezentată prin __________________ Director General şi ____________________ Director Economic, denumită în cele ce urmează subcontractant.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p>
    <w:p>
      <w:pPr>
        <w:keepNext w:val="0"/>
        <w:keepLines w:val="0"/>
        <w:pageBreakBefore w:val="0"/>
        <w:widowControl/>
        <w:numPr>
          <w:ilvl w:val="0"/>
          <w:numId w:val="6"/>
        </w:numPr>
        <w:kinsoku/>
        <w:wordWrap/>
        <w:overflowPunct/>
        <w:topLinePunct w:val="0"/>
        <w:bidi w:val="0"/>
        <w:snapToGrid/>
        <w:spacing w:after="0" w:line="240" w:lineRule="auto"/>
        <w:jc w:val="both"/>
        <w:textAlignment w:val="auto"/>
        <w:rPr>
          <w:rFonts w:ascii="Times New Roman" w:hAnsi="Times New Roman" w:cs="Times New Roman"/>
          <w:b/>
          <w:iCs/>
          <w:spacing w:val="-5"/>
        </w:rPr>
      </w:pPr>
      <w:r>
        <w:rPr>
          <w:rFonts w:ascii="Times New Roman" w:hAnsi="Times New Roman" w:cs="Times New Roman"/>
          <w:b/>
          <w:iCs/>
          <w:spacing w:val="-5"/>
        </w:rPr>
        <w:t>Obiectul contractului:</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b/>
          <w:iCs/>
          <w:spacing w:val="-5"/>
        </w:rPr>
        <w:t>Art.1.</w:t>
      </w:r>
      <w:r>
        <w:rPr>
          <w:rFonts w:ascii="Times New Roman" w:hAnsi="Times New Roman" w:cs="Times New Roman"/>
          <w:iCs/>
          <w:spacing w:val="-5"/>
        </w:rPr>
        <w:t xml:space="preserve"> _____________________ ce fac obiectul prezentului contract sunt_________________ de:</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         ( </w:t>
      </w:r>
      <w:r>
        <w:rPr>
          <w:rFonts w:cs="Times New Roman"/>
          <w:iCs/>
          <w:spacing w:val="-5"/>
        </w:rPr>
        <w:t>servicii</w:t>
      </w:r>
      <w:r>
        <w:rPr>
          <w:rFonts w:ascii="Times New Roman" w:hAnsi="Times New Roman" w:cs="Times New Roman"/>
          <w:iCs/>
          <w:spacing w:val="-5"/>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sz w:val="12"/>
          <w:szCs w:val="12"/>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b/>
          <w:iCs/>
          <w:spacing w:val="-5"/>
        </w:rPr>
        <w:t>Art.2.</w:t>
      </w:r>
      <w:r>
        <w:rPr>
          <w:rFonts w:ascii="Times New Roman" w:hAnsi="Times New Roman" w:cs="Times New Roman"/>
          <w:iCs/>
          <w:spacing w:val="-5"/>
        </w:rPr>
        <w:t xml:space="preserve"> Valoarea  ______________________ este conform ofertei prezentate de subcontractant.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                             (</w:t>
      </w:r>
      <w:r>
        <w:rPr>
          <w:rFonts w:cs="Times New Roman"/>
          <w:iCs/>
          <w:spacing w:val="-5"/>
        </w:rPr>
        <w:t>servicii</w:t>
      </w:r>
      <w:r>
        <w:rPr>
          <w:rFonts w:ascii="Times New Roman" w:hAnsi="Times New Roman" w:cs="Times New Roman"/>
          <w:iCs/>
          <w:spacing w:val="-5"/>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b/>
          <w:iCs/>
          <w:spacing w:val="-5"/>
        </w:rPr>
        <w:t>Art.3.</w:t>
      </w:r>
      <w:r>
        <w:rPr>
          <w:rFonts w:ascii="Times New Roman" w:hAnsi="Times New Roman" w:cs="Times New Roman"/>
          <w:iCs/>
          <w:spacing w:val="-5"/>
        </w:rPr>
        <w:t xml:space="preserve"> Contractantul general va plati subcontractantului urmatoarele sume:</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lunar, în termen de _______ (zile) de la primirea de către contractantul general a facturii întocmite de subcontractant, contravaloarea ___________________ prestate în perioada respectivă.</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                                                   (</w:t>
      </w:r>
      <w:r>
        <w:rPr>
          <w:rFonts w:cs="Times New Roman"/>
          <w:iCs/>
          <w:spacing w:val="-5"/>
        </w:rPr>
        <w:t>servicii</w:t>
      </w:r>
      <w:r>
        <w:rPr>
          <w:rFonts w:ascii="Times New Roman" w:hAnsi="Times New Roman" w:cs="Times New Roman"/>
          <w:iCs/>
          <w:spacing w:val="-5"/>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plata ___________________________ se va face în limita asigurarii finanţării ______________________</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         (</w:t>
      </w:r>
      <w:r>
        <w:rPr>
          <w:rFonts w:cs="Times New Roman"/>
          <w:iCs/>
          <w:spacing w:val="-5"/>
        </w:rPr>
        <w:t>servicii</w:t>
      </w:r>
      <w:r>
        <w:rPr>
          <w:rFonts w:ascii="Times New Roman" w:hAnsi="Times New Roman" w:cs="Times New Roman"/>
          <w:iCs/>
          <w:spacing w:val="-5"/>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____________________________ de către beneficiarul __________________________ .</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w:t>
      </w:r>
      <w:r>
        <w:rPr>
          <w:rFonts w:cs="Times New Roman"/>
          <w:iCs/>
          <w:spacing w:val="-5"/>
        </w:rPr>
        <w:t>servicii</w:t>
      </w:r>
      <w:r>
        <w:rPr>
          <w:rFonts w:ascii="Times New Roman" w:hAnsi="Times New Roman" w:cs="Times New Roman"/>
          <w:iCs/>
          <w:spacing w:val="-5"/>
        </w:rPr>
        <w:t>)                                                                       (denumire autoritare contractantă)</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b/>
          <w:iCs/>
          <w:spacing w:val="-5"/>
        </w:rPr>
        <w:t>Art.4.</w:t>
      </w:r>
      <w:r>
        <w:rPr>
          <w:rFonts w:ascii="Times New Roman" w:hAnsi="Times New Roman" w:cs="Times New Roman"/>
          <w:iCs/>
          <w:spacing w:val="-5"/>
        </w:rPr>
        <w:t xml:space="preserve"> Durata de execuţie a ___________________________________________ este în                                                    </w:t>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w:t>
      </w:r>
      <w:r>
        <w:rPr>
          <w:rFonts w:cs="Times New Roman"/>
          <w:iCs/>
          <w:spacing w:val="-5"/>
        </w:rPr>
        <w:t>serviciilor</w:t>
      </w:r>
      <w:r>
        <w:rPr>
          <w:rFonts w:ascii="Times New Roman" w:hAnsi="Times New Roman" w:cs="Times New Roman"/>
          <w:iCs/>
          <w:spacing w:val="-5"/>
        </w:rPr>
        <w:t>)</w:t>
      </w:r>
    </w:p>
    <w:p>
      <w:pPr>
        <w:keepNext w:val="0"/>
        <w:keepLines w:val="0"/>
        <w:pageBreakBefore w:val="0"/>
        <w:widowControl/>
        <w:kinsoku/>
        <w:wordWrap/>
        <w:overflowPunct/>
        <w:topLinePunct w:val="0"/>
        <w:bidi w:val="0"/>
        <w:snapToGrid/>
        <w:spacing w:after="0" w:line="240" w:lineRule="auto"/>
        <w:textAlignment w:val="auto"/>
        <w:rPr>
          <w:rFonts w:ascii="Times New Roman" w:hAnsi="Times New Roman" w:cs="Times New Roman"/>
          <w:iCs/>
          <w:spacing w:val="-5"/>
        </w:rPr>
      </w:pPr>
      <w:r>
        <w:rPr>
          <w:rFonts w:ascii="Times New Roman" w:hAnsi="Times New Roman" w:cs="Times New Roman"/>
          <w:iCs/>
          <w:spacing w:val="-5"/>
        </w:rPr>
        <w:t>conformitate cu  contractul, e</w:t>
      </w:r>
      <w:r>
        <w:rPr>
          <w:rFonts w:cs="Times New Roman"/>
          <w:iCs/>
          <w:spacing w:val="-5"/>
        </w:rPr>
        <w:t>ș</w:t>
      </w:r>
      <w:r>
        <w:rPr>
          <w:rFonts w:ascii="Times New Roman" w:hAnsi="Times New Roman" w:cs="Times New Roman"/>
          <w:iCs/>
          <w:spacing w:val="-5"/>
        </w:rPr>
        <w:t>alonat conform graficului anexă la contract.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b/>
          <w:iCs/>
          <w:spacing w:val="-5"/>
        </w:rPr>
        <w:t>Art.5.</w:t>
      </w:r>
      <w:r>
        <w:rPr>
          <w:rFonts w:ascii="Times New Roman" w:hAnsi="Times New Roman" w:cs="Times New Roman"/>
          <w:iCs/>
          <w:spacing w:val="-5"/>
        </w:rPr>
        <w:t xml:space="preserve"> Durata garan</w:t>
      </w:r>
      <w:r>
        <w:rPr>
          <w:rFonts w:cs="Times New Roman"/>
          <w:iCs/>
          <w:spacing w:val="-5"/>
        </w:rPr>
        <w:t>ț</w:t>
      </w:r>
      <w:r>
        <w:rPr>
          <w:rFonts w:ascii="Times New Roman" w:hAnsi="Times New Roman" w:cs="Times New Roman"/>
          <w:iCs/>
          <w:spacing w:val="-5"/>
        </w:rPr>
        <w:t>ei de buna execu</w:t>
      </w:r>
      <w:r>
        <w:rPr>
          <w:rFonts w:cs="Times New Roman"/>
          <w:iCs/>
          <w:spacing w:val="-5"/>
        </w:rPr>
        <w:t>ț</w:t>
      </w:r>
      <w:r>
        <w:rPr>
          <w:rFonts w:ascii="Times New Roman" w:hAnsi="Times New Roman" w:cs="Times New Roman"/>
          <w:iCs/>
          <w:spacing w:val="-5"/>
        </w:rPr>
        <w:t xml:space="preserve">ie este de ____ luni </w:t>
      </w:r>
      <w:r>
        <w:rPr>
          <w:rFonts w:cs="Times New Roman"/>
          <w:iCs/>
          <w:spacing w:val="-5"/>
        </w:rPr>
        <w:t>ș</w:t>
      </w:r>
      <w:r>
        <w:rPr>
          <w:rFonts w:ascii="Times New Roman" w:hAnsi="Times New Roman" w:cs="Times New Roman"/>
          <w:iCs/>
          <w:spacing w:val="-5"/>
        </w:rPr>
        <w:t xml:space="preserve">i </w:t>
      </w:r>
      <w:r>
        <w:rPr>
          <w:rFonts w:cs="Times New Roman"/>
          <w:iCs/>
          <w:spacing w:val="-5"/>
        </w:rPr>
        <w:t>î</w:t>
      </w:r>
      <w:r>
        <w:rPr>
          <w:rFonts w:ascii="Times New Roman" w:hAnsi="Times New Roman" w:cs="Times New Roman"/>
          <w:iCs/>
          <w:spacing w:val="-5"/>
        </w:rPr>
        <w:t>ncepe de la data semn</w:t>
      </w:r>
      <w:r>
        <w:rPr>
          <w:rFonts w:cs="Times New Roman"/>
          <w:iCs/>
          <w:spacing w:val="-5"/>
        </w:rPr>
        <w:t>ă</w:t>
      </w:r>
      <w:r>
        <w:rPr>
          <w:rFonts w:ascii="Times New Roman" w:hAnsi="Times New Roman" w:cs="Times New Roman"/>
          <w:iCs/>
          <w:spacing w:val="-5"/>
        </w:rPr>
        <w:t xml:space="preserve">rii procesului verbal </w:t>
      </w:r>
      <w:r>
        <w:rPr>
          <w:rFonts w:cs="Times New Roman"/>
          <w:iCs/>
          <w:spacing w:val="-5"/>
        </w:rPr>
        <w:t>î</w:t>
      </w:r>
      <w:r>
        <w:rPr>
          <w:rFonts w:ascii="Times New Roman" w:hAnsi="Times New Roman" w:cs="Times New Roman"/>
          <w:iCs/>
          <w:spacing w:val="-5"/>
        </w:rPr>
        <w:t>ncheiat la terminarea _________________________________.</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b/>
          <w:iCs/>
          <w:spacing w:val="-5"/>
        </w:rPr>
      </w:pPr>
      <w:r>
        <w:rPr>
          <w:rFonts w:ascii="Times New Roman" w:hAnsi="Times New Roman" w:cs="Times New Roman"/>
          <w:iCs/>
          <w:spacing w:val="-5"/>
        </w:rPr>
        <w:t xml:space="preserve">                                      ( </w:t>
      </w:r>
      <w:r>
        <w:rPr>
          <w:rFonts w:cs="Times New Roman"/>
          <w:iCs/>
          <w:spacing w:val="-5"/>
        </w:rPr>
        <w:t>serviciilor</w:t>
      </w:r>
      <w:r>
        <w:rPr>
          <w:rFonts w:ascii="Times New Roman" w:hAnsi="Times New Roman" w:cs="Times New Roman"/>
          <w:iCs/>
          <w:spacing w:val="-5"/>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b/>
          <w:iCs/>
          <w:spacing w:val="-5"/>
        </w:rPr>
        <w:t>Art.6.</w:t>
      </w:r>
      <w:r>
        <w:rPr>
          <w:rFonts w:ascii="Times New Roman" w:hAnsi="Times New Roman" w:cs="Times New Roman"/>
          <w:iCs/>
          <w:spacing w:val="-5"/>
        </w:rPr>
        <w:t xml:space="preserve"> Contractantul general va preda subantreprenorului documenta</w:t>
      </w:r>
      <w:r>
        <w:rPr>
          <w:rFonts w:cs="Times New Roman"/>
          <w:iCs/>
          <w:spacing w:val="-5"/>
        </w:rPr>
        <w:t>ț</w:t>
      </w:r>
      <w:r>
        <w:rPr>
          <w:rFonts w:ascii="Times New Roman" w:hAnsi="Times New Roman" w:cs="Times New Roman"/>
          <w:iCs/>
          <w:spacing w:val="-5"/>
        </w:rPr>
        <w:t>ia completă verificată cu dispozi</w:t>
      </w:r>
      <w:r>
        <w:rPr>
          <w:rFonts w:cs="Times New Roman"/>
          <w:iCs/>
          <w:spacing w:val="-5"/>
        </w:rPr>
        <w:t>ț</w:t>
      </w:r>
      <w:r>
        <w:rPr>
          <w:rFonts w:ascii="Times New Roman" w:hAnsi="Times New Roman" w:cs="Times New Roman"/>
          <w:iCs/>
          <w:spacing w:val="-5"/>
        </w:rPr>
        <w:t>iile legale.</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p>
    <w:p>
      <w:pPr>
        <w:keepNext w:val="0"/>
        <w:keepLines w:val="0"/>
        <w:pageBreakBefore w:val="0"/>
        <w:widowControl/>
        <w:numPr>
          <w:ilvl w:val="0"/>
          <w:numId w:val="7"/>
        </w:numPr>
        <w:kinsoku/>
        <w:wordWrap/>
        <w:overflowPunct/>
        <w:topLinePunct w:val="0"/>
        <w:bidi w:val="0"/>
        <w:snapToGrid/>
        <w:spacing w:after="0" w:line="240" w:lineRule="auto"/>
        <w:jc w:val="both"/>
        <w:textAlignment w:val="auto"/>
        <w:rPr>
          <w:rFonts w:ascii="Times New Roman" w:hAnsi="Times New Roman" w:cs="Times New Roman"/>
          <w:b/>
          <w:iCs/>
          <w:spacing w:val="-5"/>
        </w:rPr>
      </w:pPr>
      <w:r>
        <w:rPr>
          <w:rFonts w:ascii="Times New Roman" w:hAnsi="Times New Roman" w:cs="Times New Roman"/>
          <w:b/>
          <w:iCs/>
          <w:spacing w:val="-5"/>
        </w:rPr>
        <w:t>Alte dispozitii:</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b/>
          <w:iCs/>
          <w:spacing w:val="-5"/>
        </w:rPr>
        <w:t>Art.7.</w:t>
      </w:r>
      <w:r>
        <w:rPr>
          <w:rFonts w:ascii="Times New Roman" w:hAnsi="Times New Roman" w:cs="Times New Roman"/>
          <w:iCs/>
          <w:spacing w:val="-5"/>
        </w:rPr>
        <w:t xml:space="preserve"> Pentru nerespectarea termenului de finalizare a ___________________________________</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              (</w:t>
      </w:r>
      <w:r>
        <w:rPr>
          <w:rFonts w:cs="Times New Roman"/>
          <w:iCs/>
          <w:spacing w:val="-5"/>
        </w:rPr>
        <w:t>serviciilor</w:t>
      </w:r>
      <w:r>
        <w:rPr>
          <w:rFonts w:ascii="Times New Roman" w:hAnsi="Times New Roman" w:cs="Times New Roman"/>
          <w:iCs/>
          <w:spacing w:val="-5"/>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şi neîncadrarea din vina subcontractantului,  în durata de execuţie angajată de contractantul general în faţa beneficiarului, subcontractantul va plăti penalit</w:t>
      </w:r>
      <w:r>
        <w:rPr>
          <w:rFonts w:cs="Times New Roman"/>
          <w:iCs/>
          <w:spacing w:val="-5"/>
        </w:rPr>
        <w:t>ăț</w:t>
      </w:r>
      <w:r>
        <w:rPr>
          <w:rFonts w:ascii="Times New Roman" w:hAnsi="Times New Roman" w:cs="Times New Roman"/>
          <w:iCs/>
          <w:spacing w:val="-5"/>
        </w:rPr>
        <w:t>i de ______% pe zi înt</w:t>
      </w:r>
      <w:r>
        <w:rPr>
          <w:rFonts w:cs="Times New Roman"/>
          <w:iCs/>
          <w:spacing w:val="-5"/>
        </w:rPr>
        <w:t>â</w:t>
      </w:r>
      <w:r>
        <w:rPr>
          <w:rFonts w:ascii="Times New Roman" w:hAnsi="Times New Roman" w:cs="Times New Roman"/>
          <w:iCs/>
          <w:spacing w:val="-5"/>
        </w:rPr>
        <w:t>rziere din valoarea _____________________________ nerealizată la termen.</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 (</w:t>
      </w:r>
      <w:r>
        <w:rPr>
          <w:rFonts w:cs="Times New Roman"/>
          <w:iCs/>
          <w:spacing w:val="-5"/>
        </w:rPr>
        <w:t>serviciilor</w:t>
      </w:r>
      <w:r>
        <w:rPr>
          <w:rFonts w:ascii="Times New Roman" w:hAnsi="Times New Roman" w:cs="Times New Roman"/>
          <w:iCs/>
          <w:spacing w:val="-5"/>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Pentru nerespectarea termenelor de plata prevazute la art.3., contractantul general va plătii penalit</w:t>
      </w:r>
      <w:r>
        <w:rPr>
          <w:rFonts w:cs="Times New Roman"/>
          <w:iCs/>
          <w:spacing w:val="-5"/>
        </w:rPr>
        <w:t>ăț</w:t>
      </w:r>
      <w:r>
        <w:rPr>
          <w:rFonts w:ascii="Times New Roman" w:hAnsi="Times New Roman" w:cs="Times New Roman"/>
          <w:iCs/>
          <w:spacing w:val="-5"/>
        </w:rPr>
        <w:t>i de _____ % pe zi înt</w:t>
      </w:r>
      <w:r>
        <w:rPr>
          <w:rFonts w:cs="Times New Roman"/>
          <w:iCs/>
          <w:spacing w:val="-5"/>
        </w:rPr>
        <w:t>â</w:t>
      </w:r>
      <w:r>
        <w:rPr>
          <w:rFonts w:ascii="Times New Roman" w:hAnsi="Times New Roman" w:cs="Times New Roman"/>
          <w:iCs/>
          <w:spacing w:val="-5"/>
        </w:rPr>
        <w:t>rziere la suma datorată.</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b/>
          <w:iCs/>
          <w:spacing w:val="-5"/>
        </w:rPr>
        <w:t>Art.8.</w:t>
      </w:r>
      <w:r>
        <w:rPr>
          <w:rFonts w:ascii="Times New Roman" w:hAnsi="Times New Roman" w:cs="Times New Roman"/>
          <w:iCs/>
          <w:spacing w:val="-5"/>
        </w:rPr>
        <w:t xml:space="preserve"> Subcontractantul se angajează faţă de contractant cu aceleaşi obligaţii şi responsabilităţi pe care contractantul le are fata de investitor conform contractului _______________________________.</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                                                                                                            (denumire contract)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b/>
          <w:iCs/>
          <w:spacing w:val="-5"/>
        </w:rPr>
        <w:t>Art.9.</w:t>
      </w:r>
      <w:r>
        <w:rPr>
          <w:rFonts w:ascii="Times New Roman" w:hAnsi="Times New Roman" w:cs="Times New Roman"/>
          <w:iCs/>
          <w:spacing w:val="-5"/>
        </w:rPr>
        <w:t xml:space="preserve"> Neînţelegerile dintre părţi se vor rezolva pe cale amiabilă. Dacă acest lucru nu este posibil, litigiile se vor soluţiona pe cale legală.</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Prezentul contract s-a încheiat în doua exemplare, câte un exemplar pentru fiecare parte.   </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 </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iCs/>
          <w:spacing w:val="-5"/>
        </w:rPr>
      </w:pPr>
      <w:r>
        <w:rPr>
          <w:rFonts w:ascii="Times New Roman" w:hAnsi="Times New Roman" w:cs="Times New Roman"/>
          <w:iCs/>
          <w:spacing w:val="-5"/>
        </w:rPr>
        <w:t xml:space="preserve">  ______________________</w:t>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_________________________</w:t>
      </w:r>
    </w:p>
    <w:p>
      <w:pPr>
        <w:keepNext w:val="0"/>
        <w:keepLines w:val="0"/>
        <w:pageBreakBefore w:val="0"/>
        <w:widowControl/>
        <w:kinsoku/>
        <w:wordWrap/>
        <w:overflowPunct/>
        <w:topLinePunct w:val="0"/>
        <w:bidi w:val="0"/>
        <w:snapToGrid/>
        <w:spacing w:after="0" w:line="240" w:lineRule="auto"/>
        <w:jc w:val="right"/>
        <w:textAlignment w:val="auto"/>
        <w:rPr>
          <w:rFonts w:ascii="Times New Roman" w:hAnsi="Times New Roman" w:cs="Times New Roman"/>
          <w:b/>
          <w:iCs/>
        </w:rPr>
      </w:pPr>
      <w:r>
        <w:rPr>
          <w:rFonts w:ascii="Times New Roman" w:hAnsi="Times New Roman" w:cs="Times New Roman"/>
          <w:iCs/>
          <w:spacing w:val="-5"/>
        </w:rPr>
        <w:t xml:space="preserve">               (contractant)     </w:t>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ab/>
      </w:r>
      <w:r>
        <w:rPr>
          <w:rFonts w:ascii="Times New Roman" w:hAnsi="Times New Roman" w:cs="Times New Roman"/>
          <w:iCs/>
          <w:spacing w:val="-5"/>
        </w:rPr>
        <w:t xml:space="preserve">                            (subcontractant)</w:t>
      </w:r>
    </w:p>
    <w:p>
      <w:pPr>
        <w:pStyle w:val="12"/>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lang w:val="it-IT"/>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FORMULARUL 1</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Ofertant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_____________________</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(denumirea / numele)</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b/>
        </w:rPr>
      </w:pPr>
      <w:r>
        <w:rPr>
          <w:rFonts w:ascii="Times New Roman" w:hAnsi="Times New Roman" w:cs="Times New Roman"/>
          <w:b/>
        </w:rPr>
        <w:t xml:space="preserve">Declaraţie </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b/>
        </w:rPr>
      </w:pPr>
      <w:r>
        <w:rPr>
          <w:rFonts w:ascii="Times New Roman" w:hAnsi="Times New Roman" w:cs="Times New Roman"/>
          <w:b/>
        </w:rPr>
        <w:t>privind neîncadrarea în situaţiile prevăzute la art 164 din Legea nr. 98/2016 privind  Achiziţile Publice</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b/>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b/>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Subsemnatul,…....................... [se inserează numele operatorului economic-persoana juridică], în calitate de ofertant /candidat/concurent la procedura de …...................……… [ se menţionează procedura]                           pentru achiziţia de …........………………………… [se inserează, după caz, denumirea podusului, seviciului sau lucrării şi codul CPV]  organizată de………..[se inserează numele autorităţii contractante] la data de ………………… [se inserează data]  declar pe proprie răspundere că nu am comis nici una dintre urmatoarele infractiuni:</w:t>
      </w:r>
    </w:p>
    <w:p>
      <w:pPr>
        <w:pStyle w:val="12"/>
        <w:keepNext w:val="0"/>
        <w:keepLines w:val="0"/>
        <w:pageBreakBefore w:val="0"/>
        <w:widowControl/>
        <w:numPr>
          <w:ilvl w:val="0"/>
          <w:numId w:val="8"/>
        </w:numPr>
        <w:kinsoku/>
        <w:wordWrap/>
        <w:overflowPunct/>
        <w:topLinePunct w:val="0"/>
        <w:bidi w:val="0"/>
        <w:snapToGrid/>
        <w:spacing w:after="0" w:line="240" w:lineRule="auto"/>
        <w:ind w:left="0" w:firstLine="360"/>
        <w:jc w:val="both"/>
        <w:textAlignment w:val="auto"/>
        <w:rPr>
          <w:rFonts w:ascii="Times New Roman" w:hAnsi="Times New Roman" w:cs="Times New Roman"/>
        </w:rPr>
      </w:pPr>
      <w:r>
        <w:rPr>
          <w:rFonts w:ascii="Times New Roman" w:hAnsi="Times New Roman" w:cs="Times New Roman"/>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g) fraudă, în sensul articolului 1 din Convenţia privind protejarea intereselor financiare ale Comunităţilor Europene din 27 noiembrie 1995.</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Prezenta declaraţie este valabilă până la data de</w:t>
      </w:r>
      <w:r>
        <w:rPr>
          <w:rFonts w:ascii="Times New Roman" w:hAnsi="Times New Roman" w:cs="Times New Roman"/>
        </w:rPr>
        <w:tab/>
      </w:r>
      <w:r>
        <w:rPr>
          <w:rFonts w:ascii="Times New Roman" w:hAnsi="Times New Roman" w:cs="Times New Roman"/>
        </w:rPr>
        <w: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(se precizează data expirării perioadei de valabilitate a ofertei)</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Înţeleg că în cazul în care această declaraţie nu este conformă cu realitatea sunt pasibil de încălcarea prevederilor legislaţiei penale privind falsul în declaraţii.</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Data completării:</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rPr>
      </w:pPr>
      <w:r>
        <w:rPr>
          <w:rFonts w:ascii="Times New Roman" w:hAnsi="Times New Roman" w:cs="Times New Roman"/>
        </w:rPr>
        <w:t xml:space="preserve">                                                                                               </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rPr>
      </w:pPr>
      <w:r>
        <w:rPr>
          <w:rFonts w:ascii="Times New Roman" w:hAnsi="Times New Roman" w:cs="Times New Roman"/>
        </w:rPr>
        <w:t>Ofertant,</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rPr>
      </w:pPr>
      <w:r>
        <w:rPr>
          <w:rFonts w:ascii="Times New Roman" w:hAnsi="Times New Roman" w:cs="Times New Roman"/>
        </w:rPr>
        <w:t xml:space="preserve">________________________________________                                                                                      </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rPr>
      </w:pPr>
      <w:r>
        <w:rPr>
          <w:rFonts w:ascii="Times New Roman" w:hAnsi="Times New Roman" w:cs="Times New Roman"/>
        </w:rPr>
        <w:t>(nume, prenume si semnatura persoanei autorizate)</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FORMULARUL 2</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Ofertant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_____________________</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(denumirea / numele)</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b/>
        </w:rPr>
      </w:pPr>
      <w:r>
        <w:rPr>
          <w:rFonts w:ascii="Times New Roman" w:hAnsi="Times New Roman" w:cs="Times New Roman"/>
          <w:b/>
        </w:rPr>
        <w:t>Declaratie</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b/>
        </w:rPr>
      </w:pPr>
      <w:r>
        <w:rPr>
          <w:rFonts w:ascii="Times New Roman" w:hAnsi="Times New Roman" w:cs="Times New Roman"/>
          <w:b/>
        </w:rPr>
        <w:t>privind neîncadrarea în situaţiile prevăzute la art. 165 din Legea nr. 98/2016 privind  Achiziţiile Publice</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Subsemnatul,…...................................... [se insereaza numele operatorului economic-peroana juridică], în calitate de ofertant /candidat/concurent la procedura de …...................……… [ se menţionează procedura]                    pentru achiziţia de …........……………… [se inserează, după caz, denumirea podusului, seviciului sau lucrării şi codul CPV]   organizată de….........................................… [se inserează numele autorităţii contractante]  la data de ………………………....…… [se inserează data]  declar pe proprie răspundere că: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Nu mi-am încălcat obligaţiile privind plata impozitelor, taxelor sau a contribuţiilor la bugetul general consolidat.</w:t>
      </w:r>
      <w:r>
        <w:rPr>
          <w:rFonts w:ascii="Times New Roman" w:hAnsi="Times New Roman" w:cs="Times New Roman"/>
        </w:rPr>
        <w:tab/>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Înţeleg că în cazul în care această declaraţie nu este conformă cu realitatea sunt pasibil de încălcarea prevederilor legislaţiei penale privind falsul în declaraţii.</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Data completării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Ofertant,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________________________________</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(nume, prenume si semnatura persoanei autorizate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FORMULARUL 3</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Ofertant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_____________________</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(denumirea / numele)</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b/>
        </w:rPr>
      </w:pPr>
      <w:r>
        <w:rPr>
          <w:rFonts w:ascii="Times New Roman" w:hAnsi="Times New Roman" w:cs="Times New Roman"/>
          <w:b/>
        </w:rPr>
        <w:t>Declaratie</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b/>
        </w:rPr>
      </w:pPr>
      <w:r>
        <w:rPr>
          <w:rFonts w:ascii="Times New Roman" w:hAnsi="Times New Roman" w:cs="Times New Roman"/>
          <w:b/>
        </w:rPr>
        <w:t>privind neîncadrarea în situaţiile prevăzute la art. 167 din Legea nr.  98/2016 privind  achiziţiile publice</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b/>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Subsemnatul,..............................., în calitate de ofertant /candidat/concurent la</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[se insereaza numele operatorului economic-peroana juridică]</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procedura de ......................……………pentru achiziţia de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 se menţionează procedura]                                      [se inserează, după caz, denumirea podusului, seviciului sau lucrării şi codul CPV]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 la data de ...………………….......……………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[se inserează data]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organizată de............................................………………… declar pe proprie răspundere că nu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                              [se inserează numele autorităţii contractante]</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sunt in situatiile prevazute in art.167 din Legea 98/2016 privind achizitiile publice:</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Art.167</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eastAsia="Calibri" w:cs="Times New Roman"/>
        </w:rPr>
        <w:t>(</w:t>
      </w:r>
      <w:r>
        <w:rPr>
          <w:rFonts w:ascii="Times New Roman" w:hAnsi="Times New Roman" w:cs="Times New Roman"/>
        </w:rPr>
        <w:t>1) Autoritatea contractantă exclude din procedura de atribuire a contractului de achiziţie publică/acordului-cadru orice operator economic care se află în oricare dintre următoarele situaţii:</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    b) se află în procedura insolvenţei sau în lichidare, în supraveghere judiciară sau în încetarea activităţii;</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    e) se află într-o situaţie de conflict de interese în cadrul sau în legătură cu procedura în cauză, iar această situaţie nu poate fi remediată în mod efectiv prin alte măsuri mai puţin severe;</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    f) participarea anterioară a operatorului economic la pregătirea procedurii de atribuire a condus la o distorsionare a concurenţei, iar această situaţie nu poate fi remediată prin alte măsuri mai puţin severe;</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    (1^1) Autoritatea contractantă este obligată să excludă din procedura de atribuire orice operator economic, organizat ca societate pe acţiuni, al cărui capital social este reprezentat prin acţiuni la purtător şi care nu face dovada identităţii deţinătorilor/beneficiarilor reali ai acţiunilor la purtător.</w:t>
      </w:r>
    </w:p>
    <w:p>
      <w:pPr>
        <w:keepNext w:val="0"/>
        <w:keepLines w:val="0"/>
        <w:pageBreakBefore w:val="0"/>
        <w:widowControl/>
        <w:kinsoku/>
        <w:wordWrap/>
        <w:overflowPunct/>
        <w:topLinePunct w:val="0"/>
        <w:autoSpaceDE w:val="0"/>
        <w:autoSpaceDN w:val="0"/>
        <w:bidi w:val="0"/>
        <w:adjustRightInd w:val="0"/>
        <w:snapToGrid/>
        <w:spacing w:line="240" w:lineRule="auto"/>
        <w:textAlignment w:val="auto"/>
        <w:rPr>
          <w:rFonts w:ascii="Times New Roman" w:hAnsi="Times New Roman" w:cs="Times New Roman"/>
        </w:rPr>
      </w:pPr>
      <w:r>
        <w:rPr>
          <w:rFonts w:ascii="Times New Roman" w:hAnsi="Times New Roman" w:cs="Times New Roman"/>
          <w:i/>
        </w:rPr>
        <w:t xml:space="preserve">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Înţeleg că în cazul în care această declaraţie nu este conformă cu realitatea sunt pasibil de încălcarea prevederilor legislaţiei penale privind falsul în declaraţii.</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Data completării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Ofertant,</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________________________________</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(nume, prenume si semnatura persoanei autorizate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bidi w:val="0"/>
        <w:snapToGrid/>
        <w:spacing w:line="240" w:lineRule="auto"/>
        <w:textAlignment w:val="auto"/>
        <w:rPr>
          <w:rFonts w:ascii="Times New Roman" w:hAnsi="Times New Roman" w:eastAsia="MS Mincho" w:cs="Times New Roman"/>
          <w:b/>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FORMULARUL 4</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 xml:space="preserve">OFERTANTUL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__________________</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r>
        <w:rPr>
          <w:rFonts w:ascii="Times New Roman" w:hAnsi="Times New Roman" w:cs="Times New Roman"/>
        </w:rPr>
        <w:t>(denumirea / numele)</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b/>
        </w:rPr>
      </w:pPr>
      <w:r>
        <w:rPr>
          <w:rFonts w:ascii="Times New Roman" w:hAnsi="Times New Roman" w:cs="Times New Roman"/>
          <w:b/>
        </w:rPr>
        <w:t xml:space="preserve">Declaratie </w:t>
      </w: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cs="Times New Roman"/>
          <w:b/>
          <w:bCs/>
          <w:i/>
          <w:iCs/>
        </w:rPr>
      </w:pPr>
      <w:r>
        <w:rPr>
          <w:rFonts w:ascii="Times New Roman" w:hAnsi="Times New Roman" w:cs="Times New Roman"/>
          <w:b/>
          <w:lang w:val="it-IT"/>
        </w:rPr>
        <w:t>privind neincadrarea in prevederile art. 59-60 referitor la conflictul de interese din Legea nr.  98/2016 privind achizitiile publice cu modificarile si completarile ulterioare</w:t>
      </w:r>
    </w:p>
    <w:p>
      <w:pPr>
        <w:keepNext w:val="0"/>
        <w:keepLines w:val="0"/>
        <w:pageBreakBefore w:val="0"/>
        <w:widowControl/>
        <w:kinsoku/>
        <w:wordWrap/>
        <w:overflowPunct/>
        <w:topLinePunct w:val="0"/>
        <w:bidi w:val="0"/>
        <w:snapToGrid/>
        <w:spacing w:line="240" w:lineRule="auto"/>
        <w:ind w:right="318"/>
        <w:jc w:val="both"/>
        <w:textAlignment w:val="auto"/>
        <w:rPr>
          <w:rFonts w:ascii="Times New Roman" w:hAnsi="Times New Roman" w:cs="Times New Roman"/>
          <w:b/>
          <w:lang w:val="it-IT"/>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lang w:val="it-IT"/>
        </w:rPr>
      </w:pPr>
      <w:r>
        <w:rPr>
          <w:rFonts w:ascii="Times New Roman" w:hAnsi="Times New Roman" w:cs="Times New Roman"/>
        </w:rPr>
        <w:t>1.</w:t>
      </w:r>
      <w:r>
        <w:rPr>
          <w:rFonts w:ascii="Times New Roman" w:hAnsi="Times New Roman" w:cs="Times New Roman"/>
          <w:lang w:val="it-IT"/>
        </w:rPr>
        <w:t xml:space="preserve">Subsemnatul/a .........................................................................., reprezentant legal/împuternicit al ..................................., </w:t>
      </w:r>
      <w:r>
        <w:rPr>
          <w:rFonts w:ascii="Times New Roman" w:hAnsi="Times New Roman" w:cs="Times New Roman"/>
          <w:i/>
          <w:lang w:val="it-IT"/>
        </w:rPr>
        <w:t xml:space="preserve">(denumirea/numele si sediul/adresă operatorului economic) </w:t>
      </w:r>
      <w:r>
        <w:rPr>
          <w:rFonts w:ascii="Times New Roman" w:hAnsi="Times New Roman" w:cs="Times New Roman"/>
        </w:rPr>
        <w:t xml:space="preserve">în calitate de ofertant la achiziţia publica de prestare servicii: „……………………………………………………………………….......”declar pe proprie răspundere </w:t>
      </w:r>
      <w:r>
        <w:rPr>
          <w:rFonts w:ascii="Times New Roman" w:hAnsi="Times New Roman" w:cs="Times New Roman"/>
          <w:lang w:val="it-IT"/>
        </w:rPr>
        <w:t xml:space="preserve">sub sancţiunea excluderii si sub sancţiunile aplicate faptei de fals in acte publice, ca nu ma aflu in </w:t>
      </w:r>
      <w:r>
        <w:rPr>
          <w:rFonts w:ascii="Times New Roman" w:hAnsi="Times New Roman" w:eastAsia="SimSun" w:cs="Times New Roman"/>
          <w:lang w:eastAsia="zh-CN"/>
        </w:rPr>
        <w:t xml:space="preserve">situaţii potenţial generatoare de conflict de interese orice situaţii care ar putea duce la apariţia unui conflict de interese în </w:t>
      </w:r>
      <w:r>
        <w:rPr>
          <w:rFonts w:ascii="Times New Roman" w:hAnsi="Times New Roman" w:eastAsia="SimSun" w:cs="Times New Roman"/>
        </w:rPr>
        <w:t xml:space="preserve"> </w:t>
      </w:r>
      <w:r>
        <w:rPr>
          <w:rFonts w:ascii="Times New Roman" w:hAnsi="Times New Roman" w:eastAsia="SimSun" w:cs="Times New Roman"/>
          <w:lang w:eastAsia="zh-CN"/>
        </w:rPr>
        <w:t xml:space="preserve">sensul </w:t>
      </w:r>
      <w:r>
        <w:fldChar w:fldCharType="begin"/>
      </w:r>
      <w:r>
        <w:instrText xml:space="preserve"> HYPERLINK "lnk:LEG%20PRL%2098%202016%200" \o "Lege nr. 98/2016 - Parlamentul României" </w:instrText>
      </w:r>
      <w:r>
        <w:fldChar w:fldCharType="separate"/>
      </w:r>
      <w:r>
        <w:rPr>
          <w:rStyle w:val="5"/>
          <w:rFonts w:ascii="Times New Roman" w:hAnsi="Times New Roman" w:eastAsia="SimSun" w:cs="Times New Roman"/>
          <w:bCs/>
          <w:lang w:eastAsia="zh-CN"/>
        </w:rPr>
        <w:t>art. 59</w:t>
      </w:r>
      <w:r>
        <w:rPr>
          <w:rStyle w:val="5"/>
          <w:rFonts w:ascii="Times New Roman" w:hAnsi="Times New Roman" w:eastAsia="SimSun" w:cs="Times New Roman"/>
          <w:bCs/>
          <w:lang w:eastAsia="zh-CN"/>
        </w:rPr>
        <w:fldChar w:fldCharType="end"/>
      </w:r>
      <w:r>
        <w:rPr>
          <w:rStyle w:val="5"/>
          <w:rFonts w:ascii="Times New Roman" w:hAnsi="Times New Roman" w:eastAsia="SimSun" w:cs="Times New Roman"/>
          <w:bCs/>
          <w:lang w:eastAsia="zh-CN"/>
        </w:rPr>
        <w:t xml:space="preserve">  </w:t>
      </w:r>
      <w:r>
        <w:rPr>
          <w:rFonts w:ascii="Times New Roman" w:hAnsi="Times New Roman" w:cs="Times New Roman"/>
          <w:b/>
        </w:rPr>
        <w:t xml:space="preserve">- </w:t>
      </w:r>
      <w:r>
        <w:rPr>
          <w:rFonts w:ascii="Times New Roman" w:hAnsi="Times New Roman" w:cs="Times New Roman"/>
        </w:rPr>
        <w:t>60</w:t>
      </w:r>
      <w:r>
        <w:rPr>
          <w:rFonts w:ascii="Times New Roman" w:hAnsi="Times New Roman" w:eastAsia="SimSun" w:cs="Times New Roman"/>
          <w:lang w:eastAsia="zh-CN"/>
        </w:rPr>
        <w:t xml:space="preserve"> din Legea 98/2016, cum ar fi urmatoarele:  </w:t>
      </w:r>
    </w:p>
    <w:p>
      <w:pPr>
        <w:keepNext w:val="0"/>
        <w:keepLines w:val="0"/>
        <w:pageBreakBefore w:val="0"/>
        <w:widowControl/>
        <w:numPr>
          <w:ilvl w:val="0"/>
          <w:numId w:val="9"/>
        </w:numPr>
        <w:kinsoku/>
        <w:wordWrap/>
        <w:overflowPunct/>
        <w:topLinePunct w:val="0"/>
        <w:bidi w:val="0"/>
        <w:snapToGrid/>
        <w:spacing w:after="0" w:line="240" w:lineRule="auto"/>
        <w:jc w:val="both"/>
        <w:textAlignment w:val="auto"/>
        <w:rPr>
          <w:rFonts w:ascii="Times New Roman" w:hAnsi="Times New Roman" w:eastAsia="SimSun" w:cs="Times New Roman"/>
          <w:lang w:eastAsia="zh-CN"/>
        </w:rPr>
      </w:pPr>
      <w:r>
        <w:rPr>
          <w:rFonts w:ascii="Times New Roman" w:hAnsi="Times New Roman" w:eastAsia="SimSun" w:cs="Times New Roman"/>
          <w:lang w:eastAsia="zh-CN"/>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pPr>
        <w:keepNext w:val="0"/>
        <w:keepLines w:val="0"/>
        <w:pageBreakBefore w:val="0"/>
        <w:widowControl/>
        <w:numPr>
          <w:ilvl w:val="0"/>
          <w:numId w:val="9"/>
        </w:numPr>
        <w:kinsoku/>
        <w:wordWrap/>
        <w:overflowPunct/>
        <w:topLinePunct w:val="0"/>
        <w:bidi w:val="0"/>
        <w:snapToGrid/>
        <w:spacing w:after="0" w:line="240" w:lineRule="auto"/>
        <w:jc w:val="both"/>
        <w:textAlignment w:val="auto"/>
        <w:rPr>
          <w:rFonts w:ascii="Times New Roman" w:hAnsi="Times New Roman" w:eastAsia="SimSun" w:cs="Times New Roman"/>
          <w:lang w:eastAsia="zh-CN"/>
        </w:rPr>
      </w:pPr>
      <w:r>
        <w:rPr>
          <w:rFonts w:ascii="Times New Roman" w:hAnsi="Times New Roman" w:eastAsia="SimSun" w:cs="Times New Roman"/>
          <w:lang w:eastAsia="zh-CN"/>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pPr>
        <w:keepNext w:val="0"/>
        <w:keepLines w:val="0"/>
        <w:pageBreakBefore w:val="0"/>
        <w:widowControl/>
        <w:numPr>
          <w:ilvl w:val="0"/>
          <w:numId w:val="9"/>
        </w:numPr>
        <w:kinsoku/>
        <w:wordWrap/>
        <w:overflowPunct/>
        <w:topLinePunct w:val="0"/>
        <w:bidi w:val="0"/>
        <w:snapToGrid/>
        <w:spacing w:after="0" w:line="240" w:lineRule="auto"/>
        <w:jc w:val="both"/>
        <w:textAlignment w:val="auto"/>
        <w:rPr>
          <w:rFonts w:ascii="Times New Roman" w:hAnsi="Times New Roman" w:eastAsia="SimSun" w:cs="Times New Roman"/>
          <w:lang w:eastAsia="zh-CN"/>
        </w:rPr>
      </w:pPr>
      <w:r>
        <w:rPr>
          <w:rFonts w:ascii="Times New Roman" w:hAnsi="Times New Roman" w:eastAsia="SimSun" w:cs="Times New Roman"/>
          <w:lang w:eastAsia="zh-CN"/>
        </w:rPr>
        <w:t xml:space="preserve">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pPr>
        <w:keepNext w:val="0"/>
        <w:keepLines w:val="0"/>
        <w:pageBreakBefore w:val="0"/>
        <w:widowControl/>
        <w:numPr>
          <w:ilvl w:val="0"/>
          <w:numId w:val="9"/>
        </w:numPr>
        <w:kinsoku/>
        <w:wordWrap/>
        <w:overflowPunct/>
        <w:topLinePunct w:val="0"/>
        <w:bidi w:val="0"/>
        <w:snapToGrid/>
        <w:spacing w:after="0" w:line="240" w:lineRule="auto"/>
        <w:jc w:val="both"/>
        <w:textAlignment w:val="auto"/>
        <w:rPr>
          <w:rFonts w:ascii="Times New Roman" w:hAnsi="Times New Roman" w:eastAsia="SimSun" w:cs="Times New Roman"/>
          <w:lang w:eastAsia="zh-CN"/>
        </w:rPr>
      </w:pPr>
      <w:r>
        <w:rPr>
          <w:rFonts w:ascii="Times New Roman" w:hAnsi="Times New Roman" w:eastAsia="SimSun" w:cs="Times New Roman"/>
          <w:lang w:eastAsia="zh-CN"/>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pPr>
        <w:keepNext w:val="0"/>
        <w:keepLines w:val="0"/>
        <w:pageBreakBefore w:val="0"/>
        <w:widowControl/>
        <w:numPr>
          <w:ilvl w:val="0"/>
          <w:numId w:val="9"/>
        </w:numPr>
        <w:kinsoku/>
        <w:wordWrap/>
        <w:overflowPunct/>
        <w:topLinePunct w:val="0"/>
        <w:bidi w:val="0"/>
        <w:snapToGrid/>
        <w:spacing w:after="0" w:line="240" w:lineRule="auto"/>
        <w:jc w:val="both"/>
        <w:textAlignment w:val="auto"/>
        <w:rPr>
          <w:rFonts w:ascii="Times New Roman" w:hAnsi="Times New Roman" w:eastAsia="SimSun" w:cs="Times New Roman"/>
          <w:lang w:eastAsia="zh-CN"/>
        </w:rPr>
      </w:pPr>
      <w:r>
        <w:rPr>
          <w:rFonts w:ascii="Times New Roman" w:hAnsi="Times New Roman" w:eastAsia="SimSun" w:cs="Times New Roman"/>
          <w:lang w:eastAsia="zh-CN"/>
        </w:rPr>
        <w:t xml:space="preserv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eastAsia="SimSun" w:cs="Times New Roman"/>
          <w:lang w:eastAsia="zh-CN"/>
        </w:rPr>
      </w:pPr>
      <w:r>
        <w:rPr>
          <w:rFonts w:ascii="Times New Roman" w:hAnsi="Times New Roman" w:cs="Times New Roman"/>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3. 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 xml:space="preserve">4.Subsemnatul/a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 </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ab/>
      </w:r>
      <w:r>
        <w:rPr>
          <w:rFonts w:ascii="Times New Roman" w:hAnsi="Times New Roman" w:cs="Times New Roman"/>
        </w:rPr>
        <w:t>Înteleg că în cazul în care această declaraţie nu este conformă cu realitatea sunt pasibil de încalcarea prevederilor legislaţiei penale privind falsul în declaraţii.</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r>
        <w:rPr>
          <w:rFonts w:ascii="Times New Roman" w:hAnsi="Times New Roman" w:cs="Times New Roman"/>
        </w:rPr>
        <w:t>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r>
        <w:rPr>
          <w:rFonts w:ascii="Times New Roman" w:hAnsi="Times New Roman" w:cs="Times New Roman"/>
          <w:i/>
          <w:iCs/>
        </w:rPr>
        <w:t xml:space="preserve">   </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cs="Times New Roman"/>
        </w:rPr>
      </w:pPr>
    </w:p>
    <w:p>
      <w:pPr>
        <w:keepNext w:val="0"/>
        <w:keepLines w:val="0"/>
        <w:pageBreakBefore w:val="0"/>
        <w:widowControl/>
        <w:shd w:val="clear" w:color="auto" w:fill="FFFFFF"/>
        <w:kinsoku/>
        <w:wordWrap/>
        <w:overflowPunct/>
        <w:topLinePunct w:val="0"/>
        <w:bidi w:val="0"/>
        <w:snapToGrid/>
        <w:spacing w:line="240" w:lineRule="auto"/>
        <w:jc w:val="both"/>
        <w:textAlignment w:val="auto"/>
        <w:rPr>
          <w:rFonts w:ascii="Times New Roman" w:hAnsi="Times New Roman" w:cs="Times New Roman"/>
          <w:spacing w:val="-1"/>
        </w:rPr>
      </w:pPr>
      <w:r>
        <w:rPr>
          <w:rFonts w:ascii="Times New Roman" w:hAnsi="Times New Roman" w:cs="Times New Roman"/>
          <w:spacing w:val="-1"/>
        </w:rPr>
        <w:t xml:space="preserve">Data completării:    </w:t>
      </w:r>
    </w:p>
    <w:p>
      <w:pPr>
        <w:keepNext w:val="0"/>
        <w:keepLines w:val="0"/>
        <w:pageBreakBefore w:val="0"/>
        <w:widowControl/>
        <w:shd w:val="clear" w:color="auto" w:fill="FFFFFF"/>
        <w:kinsoku/>
        <w:wordWrap/>
        <w:overflowPunct/>
        <w:topLinePunct w:val="0"/>
        <w:bidi w:val="0"/>
        <w:snapToGrid/>
        <w:spacing w:line="240" w:lineRule="auto"/>
        <w:jc w:val="both"/>
        <w:textAlignment w:val="auto"/>
        <w:rPr>
          <w:rFonts w:ascii="Times New Roman" w:hAnsi="Times New Roman" w:cs="Times New Roman"/>
          <w:spacing w:val="-1"/>
        </w:rPr>
      </w:pPr>
    </w:p>
    <w:p>
      <w:pPr>
        <w:keepNext w:val="0"/>
        <w:keepLines w:val="0"/>
        <w:pageBreakBefore w:val="0"/>
        <w:widowControl/>
        <w:shd w:val="clear" w:color="auto" w:fill="FFFFFF"/>
        <w:kinsoku/>
        <w:wordWrap/>
        <w:overflowPunct/>
        <w:topLinePunct w:val="0"/>
        <w:bidi w:val="0"/>
        <w:snapToGrid/>
        <w:spacing w:line="240" w:lineRule="auto"/>
        <w:textAlignment w:val="auto"/>
        <w:rPr>
          <w:rFonts w:ascii="Times New Roman" w:hAnsi="Times New Roman" w:cs="Times New Roman"/>
          <w:spacing w:val="-1"/>
          <w:lang w:val="en-US"/>
        </w:rPr>
      </w:pPr>
      <w:r>
        <w:rPr>
          <w:rFonts w:ascii="Times New Roman" w:hAnsi="Times New Roman" w:cs="Times New Roman"/>
          <w:spacing w:val="-1"/>
        </w:rPr>
        <w:t>Ofertant,</w:t>
      </w:r>
    </w:p>
    <w:p>
      <w:pPr>
        <w:keepNext w:val="0"/>
        <w:keepLines w:val="0"/>
        <w:pageBreakBefore w:val="0"/>
        <w:widowControl/>
        <w:shd w:val="clear" w:color="auto" w:fill="FFFFFF"/>
        <w:kinsoku/>
        <w:wordWrap/>
        <w:overflowPunct/>
        <w:topLinePunct w:val="0"/>
        <w:bidi w:val="0"/>
        <w:snapToGrid/>
        <w:spacing w:line="240" w:lineRule="auto"/>
        <w:textAlignment w:val="auto"/>
        <w:rPr>
          <w:rFonts w:ascii="Times New Roman" w:hAnsi="Times New Roman" w:cs="Times New Roman"/>
          <w:spacing w:val="-1"/>
          <w:lang w:val="en-US"/>
        </w:rPr>
      </w:pPr>
      <w:r>
        <w:rPr>
          <w:rFonts w:ascii="Times New Roman" w:hAnsi="Times New Roman" w:cs="Times New Roman"/>
          <w:spacing w:val="-1"/>
          <w:lang w:val="en-US"/>
        </w:rPr>
        <w:t>_________________________________________</w:t>
      </w:r>
    </w:p>
    <w:p>
      <w:pPr>
        <w:keepNext w:val="0"/>
        <w:keepLines w:val="0"/>
        <w:pageBreakBefore w:val="0"/>
        <w:widowControl/>
        <w:shd w:val="clear" w:color="auto" w:fill="FFFFFF"/>
        <w:kinsoku/>
        <w:wordWrap/>
        <w:overflowPunct/>
        <w:topLinePunct w:val="0"/>
        <w:bidi w:val="0"/>
        <w:snapToGrid/>
        <w:spacing w:line="240" w:lineRule="auto"/>
        <w:textAlignment w:val="auto"/>
        <w:rPr>
          <w:rFonts w:ascii="Times New Roman" w:hAnsi="Times New Roman" w:cs="Times New Roman"/>
          <w:spacing w:val="-1"/>
          <w:lang w:val="en-US"/>
        </w:rPr>
      </w:pPr>
      <w:r>
        <w:rPr>
          <w:rFonts w:ascii="Times New Roman" w:hAnsi="Times New Roman" w:cs="Times New Roman"/>
          <w:lang w:val="it-IT"/>
        </w:rPr>
        <w:t>(nume, prenume si semnatura persoanei autorizate)</w:t>
      </w: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rPr>
      </w:pPr>
    </w:p>
    <w:sectPr>
      <w:pgSz w:w="11906" w:h="16838"/>
      <w:pgMar w:top="992" w:right="992" w:bottom="993"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Segoe UI">
    <w:panose1 w:val="020B0502040204020203"/>
    <w:charset w:val="00"/>
    <w:family w:val="swiss"/>
    <w:pitch w:val="default"/>
    <w:sig w:usb0="E4002EFF" w:usb1="C000E47F"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A56E39"/>
    <w:multiLevelType w:val="singleLevel"/>
    <w:tmpl w:val="DCA56E39"/>
    <w:lvl w:ilvl="0" w:tentative="0">
      <w:start w:val="19"/>
      <w:numFmt w:val="upperLetter"/>
      <w:lvlText w:val="%1."/>
      <w:lvlJc w:val="left"/>
      <w:pPr>
        <w:tabs>
          <w:tab w:val="left" w:pos="312"/>
        </w:tabs>
      </w:pPr>
    </w:lvl>
  </w:abstractNum>
  <w:abstractNum w:abstractNumId="1">
    <w:nsid w:val="00000001"/>
    <w:multiLevelType w:val="multilevel"/>
    <w:tmpl w:val="00000001"/>
    <w:lvl w:ilvl="0" w:tentative="0">
      <w:start w:val="1"/>
      <w:numFmt w:val="none"/>
      <w:suff w:val="nothing"/>
      <w:lvlText w:val=""/>
      <w:lvlJc w:val="left"/>
      <w:pPr>
        <w:tabs>
          <w:tab w:val="left" w:pos="0"/>
        </w:tabs>
      </w:pPr>
      <w:rPr>
        <w:rFonts w:cs="Times New Roman"/>
      </w:rPr>
    </w:lvl>
    <w:lvl w:ilvl="1" w:tentative="0">
      <w:start w:val="1"/>
      <w:numFmt w:val="none"/>
      <w:suff w:val="nothing"/>
      <w:lvlText w:val=""/>
      <w:lvlJc w:val="left"/>
      <w:pPr>
        <w:tabs>
          <w:tab w:val="left" w:pos="576"/>
        </w:tabs>
        <w:ind w:left="576" w:hanging="576"/>
      </w:pPr>
      <w:rPr>
        <w:rFonts w:cs="Times New Roman"/>
      </w:rPr>
    </w:lvl>
    <w:lvl w:ilvl="2" w:tentative="0">
      <w:start w:val="1"/>
      <w:numFmt w:val="none"/>
      <w:suff w:val="nothing"/>
      <w:lvlText w:val=""/>
      <w:lvlJc w:val="left"/>
      <w:pPr>
        <w:tabs>
          <w:tab w:val="left" w:pos="720"/>
        </w:tabs>
        <w:ind w:left="720" w:hanging="720"/>
      </w:pPr>
      <w:rPr>
        <w:rFonts w:cs="Times New Roman"/>
      </w:rPr>
    </w:lvl>
    <w:lvl w:ilvl="3" w:tentative="0">
      <w:start w:val="1"/>
      <w:numFmt w:val="none"/>
      <w:suff w:val="nothing"/>
      <w:lvlText w:val=""/>
      <w:lvlJc w:val="left"/>
      <w:pPr>
        <w:tabs>
          <w:tab w:val="left" w:pos="864"/>
        </w:tabs>
        <w:ind w:left="864" w:hanging="864"/>
      </w:pPr>
      <w:rPr>
        <w:rFonts w:cs="Times New Roman"/>
      </w:rPr>
    </w:lvl>
    <w:lvl w:ilvl="4" w:tentative="0">
      <w:start w:val="1"/>
      <w:numFmt w:val="none"/>
      <w:suff w:val="nothing"/>
      <w:lvlText w:val=""/>
      <w:lvlJc w:val="left"/>
      <w:pPr>
        <w:tabs>
          <w:tab w:val="left" w:pos="1008"/>
        </w:tabs>
        <w:ind w:left="1008" w:hanging="1008"/>
      </w:pPr>
      <w:rPr>
        <w:rFonts w:cs="Times New Roman"/>
      </w:rPr>
    </w:lvl>
    <w:lvl w:ilvl="5" w:tentative="0">
      <w:start w:val="1"/>
      <w:numFmt w:val="none"/>
      <w:suff w:val="nothing"/>
      <w:lvlText w:val=""/>
      <w:lvlJc w:val="left"/>
      <w:pPr>
        <w:tabs>
          <w:tab w:val="left" w:pos="1152"/>
        </w:tabs>
        <w:ind w:left="1152" w:hanging="1152"/>
      </w:pPr>
      <w:rPr>
        <w:rFonts w:cs="Times New Roman"/>
      </w:rPr>
    </w:lvl>
    <w:lvl w:ilvl="6" w:tentative="0">
      <w:start w:val="1"/>
      <w:numFmt w:val="none"/>
      <w:suff w:val="nothing"/>
      <w:lvlText w:val=""/>
      <w:lvlJc w:val="left"/>
      <w:pPr>
        <w:tabs>
          <w:tab w:val="left" w:pos="1296"/>
        </w:tabs>
        <w:ind w:left="1296" w:hanging="1296"/>
      </w:pPr>
      <w:rPr>
        <w:rFonts w:cs="Times New Roman"/>
      </w:rPr>
    </w:lvl>
    <w:lvl w:ilvl="7" w:tentative="0">
      <w:start w:val="1"/>
      <w:numFmt w:val="none"/>
      <w:suff w:val="nothing"/>
      <w:lvlText w:val=""/>
      <w:lvlJc w:val="left"/>
      <w:pPr>
        <w:tabs>
          <w:tab w:val="left" w:pos="1440"/>
        </w:tabs>
        <w:ind w:left="1440" w:hanging="1440"/>
      </w:pPr>
      <w:rPr>
        <w:rFonts w:cs="Times New Roman"/>
      </w:rPr>
    </w:lvl>
    <w:lvl w:ilvl="8" w:tentative="0">
      <w:start w:val="1"/>
      <w:numFmt w:val="none"/>
      <w:suff w:val="nothing"/>
      <w:lvlText w:val=""/>
      <w:lvlJc w:val="left"/>
      <w:pPr>
        <w:tabs>
          <w:tab w:val="left" w:pos="1584"/>
        </w:tabs>
        <w:ind w:left="1584" w:hanging="1584"/>
      </w:pPr>
      <w:rPr>
        <w:rFonts w:cs="Times New Roman"/>
      </w:rPr>
    </w:lvl>
  </w:abstractNum>
  <w:abstractNum w:abstractNumId="2">
    <w:nsid w:val="00000002"/>
    <w:multiLevelType w:val="multilevel"/>
    <w:tmpl w:val="00000002"/>
    <w:lvl w:ilvl="0" w:tentative="0">
      <w:start w:val="1"/>
      <w:numFmt w:val="decimal"/>
      <w:lvlText w:val="%1."/>
      <w:lvlJc w:val="left"/>
      <w:pPr>
        <w:tabs>
          <w:tab w:val="left" w:pos="1065"/>
        </w:tabs>
        <w:ind w:left="1065" w:hanging="360"/>
      </w:pPr>
      <w:rPr>
        <w:rFonts w:cs="Times New Roman"/>
      </w:rPr>
    </w:lvl>
    <w:lvl w:ilvl="1" w:tentative="0">
      <w:start w:val="1"/>
      <w:numFmt w:val="lowerLetter"/>
      <w:lvlText w:val="%2)"/>
      <w:lvlJc w:val="left"/>
      <w:pPr>
        <w:tabs>
          <w:tab w:val="left" w:pos="1785"/>
        </w:tabs>
        <w:ind w:left="1785" w:hanging="360"/>
      </w:pPr>
      <w:rPr>
        <w:rFonts w:cs="Times New Roman"/>
      </w:rPr>
    </w:lvl>
    <w:lvl w:ilvl="2" w:tentative="0">
      <w:start w:val="1"/>
      <w:numFmt w:val="lowerRoman"/>
      <w:lvlText w:val="%3."/>
      <w:lvlJc w:val="left"/>
      <w:pPr>
        <w:tabs>
          <w:tab w:val="left" w:pos="2505"/>
        </w:tabs>
        <w:ind w:left="2505"/>
      </w:pPr>
      <w:rPr>
        <w:rFonts w:cs="Times New Roman"/>
      </w:rPr>
    </w:lvl>
    <w:lvl w:ilvl="3" w:tentative="0">
      <w:start w:val="1"/>
      <w:numFmt w:val="decimal"/>
      <w:lvlText w:val="%4."/>
      <w:lvlJc w:val="left"/>
      <w:pPr>
        <w:tabs>
          <w:tab w:val="left" w:pos="3225"/>
        </w:tabs>
        <w:ind w:left="3225" w:hanging="360"/>
      </w:pPr>
      <w:rPr>
        <w:rFonts w:cs="Times New Roman"/>
      </w:rPr>
    </w:lvl>
    <w:lvl w:ilvl="4" w:tentative="0">
      <w:start w:val="1"/>
      <w:numFmt w:val="lowerLetter"/>
      <w:lvlText w:val="%5."/>
      <w:lvlJc w:val="left"/>
      <w:pPr>
        <w:tabs>
          <w:tab w:val="left" w:pos="3945"/>
        </w:tabs>
        <w:ind w:left="3945" w:hanging="360"/>
      </w:pPr>
      <w:rPr>
        <w:rFonts w:cs="Times New Roman"/>
      </w:rPr>
    </w:lvl>
    <w:lvl w:ilvl="5" w:tentative="0">
      <w:start w:val="1"/>
      <w:numFmt w:val="lowerRoman"/>
      <w:lvlText w:val="%6."/>
      <w:lvlJc w:val="left"/>
      <w:pPr>
        <w:tabs>
          <w:tab w:val="left" w:pos="4665"/>
        </w:tabs>
        <w:ind w:left="4665"/>
      </w:pPr>
      <w:rPr>
        <w:rFonts w:cs="Times New Roman"/>
      </w:rPr>
    </w:lvl>
    <w:lvl w:ilvl="6" w:tentative="0">
      <w:start w:val="1"/>
      <w:numFmt w:val="decimal"/>
      <w:lvlText w:val="%7."/>
      <w:lvlJc w:val="left"/>
      <w:pPr>
        <w:tabs>
          <w:tab w:val="left" w:pos="5385"/>
        </w:tabs>
        <w:ind w:left="5385" w:hanging="360"/>
      </w:pPr>
      <w:rPr>
        <w:rFonts w:cs="Times New Roman"/>
      </w:rPr>
    </w:lvl>
    <w:lvl w:ilvl="7" w:tentative="0">
      <w:start w:val="1"/>
      <w:numFmt w:val="lowerLetter"/>
      <w:lvlText w:val="%8."/>
      <w:lvlJc w:val="left"/>
      <w:pPr>
        <w:tabs>
          <w:tab w:val="left" w:pos="6105"/>
        </w:tabs>
        <w:ind w:left="6105" w:hanging="360"/>
      </w:pPr>
      <w:rPr>
        <w:rFonts w:cs="Times New Roman"/>
      </w:rPr>
    </w:lvl>
    <w:lvl w:ilvl="8" w:tentative="0">
      <w:start w:val="1"/>
      <w:numFmt w:val="lowerRoman"/>
      <w:lvlText w:val="%9."/>
      <w:lvlJc w:val="left"/>
      <w:pPr>
        <w:tabs>
          <w:tab w:val="left" w:pos="6825"/>
        </w:tabs>
        <w:ind w:left="6825"/>
      </w:pPr>
      <w:rPr>
        <w:rFonts w:cs="Times New Roman"/>
      </w:rPr>
    </w:lvl>
  </w:abstractNum>
  <w:abstractNum w:abstractNumId="3">
    <w:nsid w:val="00000005"/>
    <w:multiLevelType w:val="multilevel"/>
    <w:tmpl w:val="00000005"/>
    <w:lvl w:ilvl="0" w:tentative="0">
      <w:start w:val="1"/>
      <w:numFmt w:val="lowerLetter"/>
      <w:lvlText w:val="%1)"/>
      <w:lvlJc w:val="left"/>
      <w:pPr>
        <w:tabs>
          <w:tab w:val="left" w:pos="680"/>
        </w:tabs>
        <w:ind w:left="680" w:hanging="34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D"/>
    <w:multiLevelType w:val="multilevel"/>
    <w:tmpl w:val="0000000D"/>
    <w:lvl w:ilvl="0" w:tentative="0">
      <w:start w:val="1"/>
      <w:numFmt w:val="decimal"/>
      <w:lvlText w:val="%1."/>
      <w:lvlJc w:val="left"/>
      <w:pPr>
        <w:tabs>
          <w:tab w:val="left" w:pos="0"/>
        </w:tabs>
        <w:ind w:left="720" w:hanging="360"/>
      </w:pPr>
      <w:rPr>
        <w:rFonts w:hint="default" w:ascii="Times New Roman" w:hAnsi="Times New Roman" w:cs="Times New Roman"/>
        <w:b/>
      </w:rPr>
    </w:lvl>
    <w:lvl w:ilvl="1" w:tentative="0">
      <w:start w:val="1"/>
      <w:numFmt w:val="lowerLetter"/>
      <w:lvlText w:val="%2."/>
      <w:lvlJc w:val="left"/>
      <w:pPr>
        <w:tabs>
          <w:tab w:val="left" w:pos="0"/>
        </w:tabs>
        <w:ind w:left="1440" w:hanging="360"/>
      </w:pPr>
    </w:lvl>
    <w:lvl w:ilvl="2" w:tentative="0">
      <w:start w:val="1"/>
      <w:numFmt w:val="lowerRoman"/>
      <w:lvlText w:val="%3."/>
      <w:lvlJc w:val="lef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lef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left"/>
      <w:pPr>
        <w:tabs>
          <w:tab w:val="left" w:pos="0"/>
        </w:tabs>
        <w:ind w:left="6480" w:hanging="180"/>
      </w:pPr>
    </w:lvl>
  </w:abstractNum>
  <w:abstractNum w:abstractNumId="5">
    <w:nsid w:val="45A1075E"/>
    <w:multiLevelType w:val="multilevel"/>
    <w:tmpl w:val="45A1075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8E38E0C"/>
    <w:multiLevelType w:val="singleLevel"/>
    <w:tmpl w:val="58E38E0C"/>
    <w:lvl w:ilvl="0" w:tentative="0">
      <w:start w:val="1"/>
      <w:numFmt w:val="decimal"/>
      <w:suff w:val="space"/>
      <w:lvlText w:val="%1."/>
      <w:lvlJc w:val="left"/>
    </w:lvl>
  </w:abstractNum>
  <w:abstractNum w:abstractNumId="7">
    <w:nsid w:val="58E38E38"/>
    <w:multiLevelType w:val="singleLevel"/>
    <w:tmpl w:val="58E38E38"/>
    <w:lvl w:ilvl="0" w:tentative="0">
      <w:start w:val="3"/>
      <w:numFmt w:val="decimal"/>
      <w:suff w:val="space"/>
      <w:lvlText w:val="%1."/>
      <w:lvlJc w:val="left"/>
    </w:lvl>
  </w:abstractNum>
  <w:abstractNum w:abstractNumId="8">
    <w:nsid w:val="71FA5C99"/>
    <w:multiLevelType w:val="multilevel"/>
    <w:tmpl w:val="71FA5C99"/>
    <w:lvl w:ilvl="0" w:tentative="0">
      <w:start w:val="1"/>
      <w:numFmt w:val="lowerLetter"/>
      <w:lvlText w:val="%1)"/>
      <w:lvlJc w:val="left"/>
      <w:pPr>
        <w:ind w:left="54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4D"/>
    <w:rsid w:val="00020CF5"/>
    <w:rsid w:val="000503F2"/>
    <w:rsid w:val="00071B85"/>
    <w:rsid w:val="00075FA3"/>
    <w:rsid w:val="0007614E"/>
    <w:rsid w:val="00091DBB"/>
    <w:rsid w:val="000943AA"/>
    <w:rsid w:val="00097E5A"/>
    <w:rsid w:val="000B26DB"/>
    <w:rsid w:val="000C3DE7"/>
    <w:rsid w:val="00113412"/>
    <w:rsid w:val="00127EE4"/>
    <w:rsid w:val="00163559"/>
    <w:rsid w:val="00184537"/>
    <w:rsid w:val="002078F5"/>
    <w:rsid w:val="002336D7"/>
    <w:rsid w:val="0023515C"/>
    <w:rsid w:val="002403DB"/>
    <w:rsid w:val="00276C25"/>
    <w:rsid w:val="002A05AB"/>
    <w:rsid w:val="002A5619"/>
    <w:rsid w:val="00315549"/>
    <w:rsid w:val="00315A9F"/>
    <w:rsid w:val="003368C7"/>
    <w:rsid w:val="003A5F4D"/>
    <w:rsid w:val="003D4B19"/>
    <w:rsid w:val="00400BFC"/>
    <w:rsid w:val="004320C9"/>
    <w:rsid w:val="00441DB3"/>
    <w:rsid w:val="004926A4"/>
    <w:rsid w:val="004F3D74"/>
    <w:rsid w:val="00521D64"/>
    <w:rsid w:val="00527ED3"/>
    <w:rsid w:val="00536608"/>
    <w:rsid w:val="00575F15"/>
    <w:rsid w:val="005E6EC1"/>
    <w:rsid w:val="005F244E"/>
    <w:rsid w:val="00652464"/>
    <w:rsid w:val="006540D9"/>
    <w:rsid w:val="00666C42"/>
    <w:rsid w:val="0067504B"/>
    <w:rsid w:val="006A515C"/>
    <w:rsid w:val="006B48D4"/>
    <w:rsid w:val="006C3D40"/>
    <w:rsid w:val="006E2158"/>
    <w:rsid w:val="007070E2"/>
    <w:rsid w:val="007136F6"/>
    <w:rsid w:val="0072191F"/>
    <w:rsid w:val="00731DC2"/>
    <w:rsid w:val="00753401"/>
    <w:rsid w:val="007602BD"/>
    <w:rsid w:val="007953F4"/>
    <w:rsid w:val="007A3F3A"/>
    <w:rsid w:val="007A49F0"/>
    <w:rsid w:val="0092151B"/>
    <w:rsid w:val="009369CD"/>
    <w:rsid w:val="00966C90"/>
    <w:rsid w:val="00976D39"/>
    <w:rsid w:val="00984289"/>
    <w:rsid w:val="00A00268"/>
    <w:rsid w:val="00A079CF"/>
    <w:rsid w:val="00A20BD7"/>
    <w:rsid w:val="00A35921"/>
    <w:rsid w:val="00A61C24"/>
    <w:rsid w:val="00A93105"/>
    <w:rsid w:val="00B207B7"/>
    <w:rsid w:val="00B8762F"/>
    <w:rsid w:val="00B911B4"/>
    <w:rsid w:val="00B9537A"/>
    <w:rsid w:val="00BF3D9B"/>
    <w:rsid w:val="00C14768"/>
    <w:rsid w:val="00C43001"/>
    <w:rsid w:val="00C66624"/>
    <w:rsid w:val="00C764F8"/>
    <w:rsid w:val="00C93492"/>
    <w:rsid w:val="00CD5129"/>
    <w:rsid w:val="00CE651A"/>
    <w:rsid w:val="00D44080"/>
    <w:rsid w:val="00D52CF7"/>
    <w:rsid w:val="00D7005E"/>
    <w:rsid w:val="00DB40C7"/>
    <w:rsid w:val="00DC2F07"/>
    <w:rsid w:val="00DF1766"/>
    <w:rsid w:val="00E4286E"/>
    <w:rsid w:val="00E73B93"/>
    <w:rsid w:val="00E7596F"/>
    <w:rsid w:val="00E8767B"/>
    <w:rsid w:val="00EF5AA6"/>
    <w:rsid w:val="00F00277"/>
    <w:rsid w:val="00F61551"/>
    <w:rsid w:val="00F70B9F"/>
    <w:rsid w:val="00F96B19"/>
    <w:rsid w:val="00FD644D"/>
    <w:rsid w:val="130D59FF"/>
    <w:rsid w:val="1B491558"/>
    <w:rsid w:val="267A6A6B"/>
    <w:rsid w:val="366645CE"/>
    <w:rsid w:val="56C00EAB"/>
    <w:rsid w:val="59A64D45"/>
    <w:rsid w:val="5A807D1E"/>
    <w:rsid w:val="62344903"/>
    <w:rsid w:val="64FE166A"/>
    <w:rsid w:val="6D994F62"/>
    <w:rsid w:val="7243259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8"/>
    <w:qFormat/>
    <w:uiPriority w:val="99"/>
    <w:pPr>
      <w:spacing w:before="280" w:after="0" w:line="240" w:lineRule="auto"/>
      <w:outlineLvl w:val="0"/>
    </w:pPr>
    <w:rPr>
      <w:rFonts w:ascii="Arial Black" w:hAnsi="Arial Black" w:eastAsia="Times New Roman" w:cs="Times New Roman"/>
      <w:sz w:val="28"/>
      <w:szCs w:val="20"/>
      <w:lang w:val="en-US"/>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qFormat/>
    <w:uiPriority w:val="0"/>
    <w:rPr>
      <w:color w:val="0000FF"/>
      <w:u w:val="single"/>
    </w:rPr>
  </w:style>
  <w:style w:type="character" w:customStyle="1" w:styleId="7">
    <w:name w:val="Balloon Text Char"/>
    <w:basedOn w:val="4"/>
    <w:link w:val="3"/>
    <w:semiHidden/>
    <w:qFormat/>
    <w:uiPriority w:val="99"/>
    <w:rPr>
      <w:rFonts w:ascii="Segoe UI" w:hAnsi="Segoe UI" w:cs="Segoe UI"/>
      <w:sz w:val="18"/>
      <w:szCs w:val="18"/>
    </w:rPr>
  </w:style>
  <w:style w:type="character" w:customStyle="1" w:styleId="8">
    <w:name w:val="Heading 1 Char"/>
    <w:basedOn w:val="4"/>
    <w:link w:val="2"/>
    <w:qFormat/>
    <w:uiPriority w:val="99"/>
    <w:rPr>
      <w:rFonts w:ascii="Arial Black" w:hAnsi="Arial Black" w:eastAsia="Times New Roman" w:cs="Times New Roman"/>
      <w:sz w:val="28"/>
      <w:szCs w:val="20"/>
      <w:lang w:val="en-US"/>
    </w:rPr>
  </w:style>
  <w:style w:type="paragraph" w:customStyle="1" w:styleId="9">
    <w:name w:val="Default Text"/>
    <w:basedOn w:val="1"/>
    <w:qFormat/>
    <w:uiPriority w:val="0"/>
    <w:pPr>
      <w:spacing w:after="0" w:line="240" w:lineRule="auto"/>
    </w:pPr>
    <w:rPr>
      <w:rFonts w:ascii="Times New Roman" w:hAnsi="Times New Roman" w:eastAsia="Times New Roman" w:cs="Times New Roman"/>
      <w:sz w:val="24"/>
      <w:szCs w:val="20"/>
      <w:lang w:val="en-US"/>
    </w:rPr>
  </w:style>
  <w:style w:type="paragraph" w:customStyle="1" w:styleId="10">
    <w:name w:val="Default Text:1 Char"/>
    <w:basedOn w:val="1"/>
    <w:link w:val="11"/>
    <w:qFormat/>
    <w:uiPriority w:val="99"/>
    <w:pPr>
      <w:spacing w:after="0" w:line="240" w:lineRule="auto"/>
    </w:pPr>
    <w:rPr>
      <w:rFonts w:ascii="Calibri" w:hAnsi="Calibri" w:eastAsia="Times New Roman" w:cs="Times New Roman"/>
      <w:sz w:val="24"/>
      <w:szCs w:val="20"/>
    </w:rPr>
  </w:style>
  <w:style w:type="character" w:customStyle="1" w:styleId="11">
    <w:name w:val="Default Text:1 Char Char"/>
    <w:link w:val="10"/>
    <w:qFormat/>
    <w:locked/>
    <w:uiPriority w:val="99"/>
    <w:rPr>
      <w:rFonts w:ascii="Calibri" w:hAnsi="Calibri" w:eastAsia="Times New Roman" w:cs="Times New Roman"/>
      <w:sz w:val="24"/>
      <w:szCs w:val="20"/>
    </w:rPr>
  </w:style>
  <w:style w:type="paragraph" w:styleId="12">
    <w:name w:val="List Paragraph"/>
    <w:basedOn w:val="1"/>
    <w:link w:val="16"/>
    <w:qFormat/>
    <w:uiPriority w:val="0"/>
    <w:pPr>
      <w:ind w:left="720"/>
      <w:contextualSpacing/>
    </w:pPr>
  </w:style>
  <w:style w:type="character" w:customStyle="1" w:styleId="13">
    <w:name w:val="c-person__first"/>
    <w:qFormat/>
    <w:uiPriority w:val="0"/>
  </w:style>
  <w:style w:type="character" w:customStyle="1" w:styleId="14">
    <w:name w:val="s_par"/>
    <w:basedOn w:val="4"/>
    <w:uiPriority w:val="0"/>
  </w:style>
  <w:style w:type="paragraph" w:customStyle="1" w:styleId="15">
    <w:name w:val="Default"/>
    <w:uiPriority w:val="0"/>
    <w:pPr>
      <w:autoSpaceDE w:val="0"/>
      <w:autoSpaceDN w:val="0"/>
      <w:adjustRightInd w:val="0"/>
    </w:pPr>
    <w:rPr>
      <w:rFonts w:ascii="Calibri" w:hAnsi="Calibri" w:eastAsia="SimSun" w:cs="Calibri"/>
      <w:color w:val="000000"/>
      <w:sz w:val="24"/>
      <w:szCs w:val="24"/>
      <w:lang w:val="en-US" w:eastAsia="en-US" w:bidi="ar-SA"/>
    </w:rPr>
  </w:style>
  <w:style w:type="character" w:customStyle="1" w:styleId="16">
    <w:name w:val="List Paragraph Char"/>
    <w:link w:val="12"/>
    <w:locked/>
    <w:uiPriority w:val="0"/>
    <w:rPr>
      <w:rFonts w:asciiTheme="minorHAnsi" w:hAnsiTheme="minorHAnsi" w:eastAsiaTheme="minorHAnsi" w:cstheme="minorBidi"/>
      <w:sz w:val="22"/>
      <w:szCs w:val="22"/>
      <w:lang w:val="ro-RO"/>
    </w:rPr>
  </w:style>
  <w:style w:type="character" w:customStyle="1" w:styleId="17">
    <w:name w:val="yiv679653513labeldatatext"/>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Ministerul Finantelor Publice</Company>
  <Pages>12</Pages>
  <Words>4067</Words>
  <Characters>23184</Characters>
  <Lines>193</Lines>
  <Paragraphs>54</Paragraphs>
  <TotalTime>14</TotalTime>
  <ScaleCrop>false</ScaleCrop>
  <LinksUpToDate>false</LinksUpToDate>
  <CharactersWithSpaces>27197</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2023-03-07T09:20:00Z</dcterms:created>
  <dc:creator>Boboc Daniela</dc:creator>
  <cp:lastModifiedBy>Maria.Tofan</cp:lastModifiedBy>
  <cp:lastPrinted>2023-03-20T08:35:10Z</cp:lastPrinted>
  <dcterms:modified xsi:type="dcterms:W3CDTF">2023-03-20T09:01:10Z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